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06" w:rsidRPr="00981E04" w:rsidRDefault="00C36E06" w:rsidP="005E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E0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36E06" w:rsidRPr="00981E04" w:rsidRDefault="00C36E06" w:rsidP="005E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E04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C36E06" w:rsidRPr="00981E04" w:rsidRDefault="003A65C1" w:rsidP="005E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E04">
        <w:rPr>
          <w:rFonts w:ascii="Times New Roman" w:hAnsi="Times New Roman"/>
          <w:b/>
          <w:sz w:val="28"/>
          <w:szCs w:val="28"/>
        </w:rPr>
        <w:t>ДУМА</w:t>
      </w:r>
    </w:p>
    <w:p w:rsidR="00C36E06" w:rsidRPr="00981E04" w:rsidRDefault="009A0D88" w:rsidP="005E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E04">
        <w:rPr>
          <w:rFonts w:ascii="Times New Roman" w:hAnsi="Times New Roman"/>
          <w:b/>
          <w:sz w:val="28"/>
          <w:szCs w:val="28"/>
        </w:rPr>
        <w:t xml:space="preserve">Шерагульского </w:t>
      </w:r>
      <w:r w:rsidR="00C36E06" w:rsidRPr="00981E0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36E06" w:rsidRPr="00981E04" w:rsidRDefault="00C36E06" w:rsidP="00C36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E06" w:rsidRPr="00981E04" w:rsidRDefault="00981E04" w:rsidP="005E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E04">
        <w:rPr>
          <w:rFonts w:ascii="Times New Roman" w:hAnsi="Times New Roman"/>
          <w:b/>
          <w:sz w:val="28"/>
          <w:szCs w:val="28"/>
        </w:rPr>
        <w:t>РЕШЕНИЕ</w:t>
      </w:r>
    </w:p>
    <w:p w:rsidR="00C36E06" w:rsidRPr="007B7D6E" w:rsidRDefault="00C36E06" w:rsidP="00C36E06">
      <w:pPr>
        <w:spacing w:after="0" w:line="240" w:lineRule="auto"/>
        <w:jc w:val="center"/>
        <w:rPr>
          <w:b/>
          <w:sz w:val="24"/>
          <w:szCs w:val="24"/>
        </w:rPr>
      </w:pPr>
    </w:p>
    <w:p w:rsidR="00C36E06" w:rsidRPr="007B7D6E" w:rsidRDefault="000D300D" w:rsidP="00C36E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«27» декабря </w:t>
      </w:r>
      <w:r w:rsidR="00324007">
        <w:rPr>
          <w:rFonts w:ascii="Times New Roman" w:hAnsi="Times New Roman"/>
          <w:b/>
          <w:sz w:val="24"/>
          <w:szCs w:val="24"/>
        </w:rPr>
        <w:t xml:space="preserve">  201</w:t>
      </w:r>
      <w:r w:rsidR="00FE7F89" w:rsidRPr="007B7D6E">
        <w:rPr>
          <w:rFonts w:ascii="Times New Roman" w:hAnsi="Times New Roman"/>
          <w:b/>
          <w:sz w:val="24"/>
          <w:szCs w:val="24"/>
        </w:rPr>
        <w:t>6</w:t>
      </w:r>
      <w:r w:rsidR="00C36E06" w:rsidRPr="007B7D6E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№31</w:t>
      </w:r>
    </w:p>
    <w:p w:rsidR="00C36E06" w:rsidRDefault="009A0D88" w:rsidP="00C36E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Шерагул</w:t>
      </w:r>
    </w:p>
    <w:p w:rsidR="005E49A6" w:rsidRPr="007B7D6E" w:rsidRDefault="005E49A6" w:rsidP="00C36E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5A8" w:rsidRDefault="005E51E2" w:rsidP="005E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9A6">
        <w:rPr>
          <w:rFonts w:ascii="Times New Roman" w:hAnsi="Times New Roman"/>
          <w:b/>
          <w:spacing w:val="20"/>
          <w:sz w:val="24"/>
          <w:szCs w:val="24"/>
        </w:rPr>
        <w:t xml:space="preserve">     </w:t>
      </w:r>
      <w:r w:rsidR="00C36E06" w:rsidRPr="005E49A6">
        <w:rPr>
          <w:rFonts w:ascii="Times New Roman" w:hAnsi="Times New Roman"/>
          <w:b/>
          <w:spacing w:val="20"/>
          <w:sz w:val="28"/>
          <w:szCs w:val="28"/>
        </w:rPr>
        <w:t xml:space="preserve">Об утверждении </w:t>
      </w:r>
      <w:r w:rsidRPr="005E49A6">
        <w:rPr>
          <w:rFonts w:ascii="Times New Roman" w:hAnsi="Times New Roman"/>
          <w:b/>
          <w:spacing w:val="20"/>
          <w:sz w:val="28"/>
          <w:szCs w:val="28"/>
        </w:rPr>
        <w:t xml:space="preserve">программы </w:t>
      </w:r>
      <w:r w:rsidR="001B25A8">
        <w:rPr>
          <w:rFonts w:ascii="Times New Roman" w:hAnsi="Times New Roman"/>
          <w:b/>
          <w:sz w:val="28"/>
          <w:szCs w:val="28"/>
        </w:rPr>
        <w:t xml:space="preserve">комплексного  развития  </w:t>
      </w:r>
    </w:p>
    <w:p w:rsidR="005E51E2" w:rsidRPr="005E49A6" w:rsidRDefault="005E51E2" w:rsidP="005E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9A6">
        <w:rPr>
          <w:rFonts w:ascii="Times New Roman" w:hAnsi="Times New Roman"/>
          <w:b/>
          <w:sz w:val="28"/>
          <w:szCs w:val="28"/>
        </w:rPr>
        <w:t xml:space="preserve"> транспортной инфраструктуры на территории Шерагульского сельского поселения</w:t>
      </w:r>
      <w:r w:rsidR="005E49A6" w:rsidRPr="005E49A6">
        <w:rPr>
          <w:rFonts w:ascii="Times New Roman" w:hAnsi="Times New Roman"/>
          <w:b/>
          <w:sz w:val="28"/>
          <w:szCs w:val="28"/>
        </w:rPr>
        <w:t xml:space="preserve">  </w:t>
      </w:r>
      <w:r w:rsidRPr="005E49A6">
        <w:rPr>
          <w:rFonts w:ascii="Times New Roman" w:hAnsi="Times New Roman"/>
          <w:b/>
          <w:sz w:val="28"/>
          <w:szCs w:val="28"/>
        </w:rPr>
        <w:t>на 2016 – 2025 годы</w:t>
      </w:r>
    </w:p>
    <w:p w:rsidR="00C36E06" w:rsidRPr="007B7D6E" w:rsidRDefault="00C36E06" w:rsidP="00C36E06">
      <w:pPr>
        <w:pStyle w:val="Oaieaaaa"/>
        <w:ind w:right="-3970"/>
        <w:jc w:val="left"/>
        <w:rPr>
          <w:rFonts w:ascii="Times New Roman" w:hAnsi="Times New Roman"/>
          <w:spacing w:val="20"/>
          <w:szCs w:val="24"/>
        </w:rPr>
      </w:pPr>
    </w:p>
    <w:p w:rsidR="00C36E06" w:rsidRPr="007B7D6E" w:rsidRDefault="00C36E06" w:rsidP="00C36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         </w:t>
      </w:r>
      <w:r w:rsidR="00981E04">
        <w:rPr>
          <w:rFonts w:ascii="Times New Roman" w:hAnsi="Times New Roman"/>
          <w:sz w:val="24"/>
          <w:szCs w:val="24"/>
        </w:rPr>
        <w:t xml:space="preserve">  В</w:t>
      </w:r>
      <w:r w:rsidR="003A65C1">
        <w:rPr>
          <w:rFonts w:ascii="Times New Roman" w:hAnsi="Times New Roman"/>
          <w:sz w:val="24"/>
          <w:szCs w:val="24"/>
        </w:rPr>
        <w:t xml:space="preserve"> соответствии  с </w:t>
      </w:r>
      <w:r w:rsidRPr="007B7D6E">
        <w:rPr>
          <w:rFonts w:ascii="Times New Roman" w:hAnsi="Times New Roman"/>
          <w:sz w:val="24"/>
          <w:szCs w:val="24"/>
        </w:rPr>
        <w:t>Федеральным   законом от 29.12.2014г № 456- ФЗ 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 согласно  постановления  Правительства Российской Федерации от 25.12</w:t>
      </w:r>
      <w:r w:rsidR="003A65C1">
        <w:rPr>
          <w:rFonts w:ascii="Times New Roman" w:hAnsi="Times New Roman"/>
          <w:sz w:val="24"/>
          <w:szCs w:val="24"/>
        </w:rPr>
        <w:t xml:space="preserve">.2015года   №1440 «О разработке </w:t>
      </w:r>
      <w:r w:rsidRPr="007B7D6E">
        <w:rPr>
          <w:rFonts w:ascii="Times New Roman" w:hAnsi="Times New Roman"/>
          <w:sz w:val="24"/>
          <w:szCs w:val="24"/>
        </w:rPr>
        <w:t xml:space="preserve">комплексных программ развития транспортной инфраструктуры»,  руководствуясь  ст.6 п.8   Устава   </w:t>
      </w:r>
      <w:r w:rsidR="009A0D88">
        <w:rPr>
          <w:rFonts w:ascii="Times New Roman" w:hAnsi="Times New Roman"/>
          <w:sz w:val="24"/>
          <w:szCs w:val="24"/>
        </w:rPr>
        <w:t>Шерагуль</w:t>
      </w:r>
      <w:r w:rsidRPr="007B7D6E">
        <w:rPr>
          <w:rFonts w:ascii="Times New Roman" w:hAnsi="Times New Roman"/>
          <w:sz w:val="24"/>
          <w:szCs w:val="24"/>
        </w:rPr>
        <w:t>ско</w:t>
      </w:r>
      <w:r w:rsidR="003A65C1">
        <w:rPr>
          <w:rFonts w:ascii="Times New Roman" w:hAnsi="Times New Roman"/>
          <w:sz w:val="24"/>
          <w:szCs w:val="24"/>
        </w:rPr>
        <w:t xml:space="preserve">го  муниципального  образования, Дума Шерагульского сельского поселения   </w:t>
      </w:r>
    </w:p>
    <w:p w:rsidR="00C36E06" w:rsidRPr="007B7D6E" w:rsidRDefault="00C36E06" w:rsidP="00C36E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E06" w:rsidRPr="007B7D6E" w:rsidRDefault="00C36E06" w:rsidP="00C36E06">
      <w:pPr>
        <w:rPr>
          <w:rFonts w:ascii="Times New Roman" w:hAnsi="Times New Roman"/>
          <w:b/>
          <w:i/>
          <w:sz w:val="24"/>
          <w:szCs w:val="24"/>
        </w:rPr>
      </w:pPr>
      <w:r w:rsidRPr="007B7D6E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3A65C1">
        <w:rPr>
          <w:rFonts w:ascii="Times New Roman" w:hAnsi="Times New Roman"/>
          <w:b/>
          <w:sz w:val="24"/>
          <w:szCs w:val="24"/>
        </w:rPr>
        <w:t xml:space="preserve">                     РЕШИЛА</w:t>
      </w:r>
      <w:proofErr w:type="gramStart"/>
      <w:r w:rsidR="003A65C1">
        <w:rPr>
          <w:rFonts w:ascii="Times New Roman" w:hAnsi="Times New Roman"/>
          <w:b/>
          <w:sz w:val="24"/>
          <w:szCs w:val="24"/>
        </w:rPr>
        <w:t xml:space="preserve"> </w:t>
      </w:r>
      <w:r w:rsidRPr="007B7D6E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C36E06" w:rsidRPr="007B7D6E" w:rsidRDefault="001B25A8" w:rsidP="000D3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36E06" w:rsidRPr="007B7D6E">
        <w:rPr>
          <w:rFonts w:ascii="Times New Roman" w:hAnsi="Times New Roman"/>
          <w:i/>
          <w:sz w:val="24"/>
          <w:szCs w:val="24"/>
        </w:rPr>
        <w:t xml:space="preserve"> </w:t>
      </w:r>
      <w:r w:rsidR="00C36E06" w:rsidRPr="007B7D6E">
        <w:rPr>
          <w:rFonts w:ascii="Times New Roman" w:hAnsi="Times New Roman"/>
          <w:sz w:val="24"/>
          <w:szCs w:val="24"/>
        </w:rPr>
        <w:t>1.</w:t>
      </w:r>
      <w:r w:rsidR="001358D8" w:rsidRPr="007B7D6E">
        <w:rPr>
          <w:rFonts w:ascii="Times New Roman" w:hAnsi="Times New Roman"/>
          <w:sz w:val="24"/>
          <w:szCs w:val="24"/>
        </w:rPr>
        <w:t xml:space="preserve">Утвердить  </w:t>
      </w:r>
      <w:r w:rsidR="000B1BD4">
        <w:rPr>
          <w:rFonts w:ascii="Times New Roman" w:hAnsi="Times New Roman"/>
          <w:sz w:val="24"/>
          <w:szCs w:val="24"/>
        </w:rPr>
        <w:t>«П</w:t>
      </w:r>
      <w:r w:rsidR="00C36E06" w:rsidRPr="007B7D6E">
        <w:rPr>
          <w:rFonts w:ascii="Times New Roman" w:hAnsi="Times New Roman"/>
          <w:sz w:val="24"/>
          <w:szCs w:val="24"/>
        </w:rPr>
        <w:t>рограмму</w:t>
      </w:r>
      <w:r w:rsidR="001358D8" w:rsidRPr="007B7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комплексного развития</w:t>
      </w:r>
      <w:r w:rsidR="00C36E06" w:rsidRPr="007B7D6E">
        <w:rPr>
          <w:rFonts w:ascii="Times New Roman" w:hAnsi="Times New Roman"/>
          <w:sz w:val="24"/>
          <w:szCs w:val="24"/>
        </w:rPr>
        <w:t xml:space="preserve"> транспортной инфраструктуры</w:t>
      </w:r>
      <w:r w:rsidR="00C36E06" w:rsidRPr="007B7D6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</w:t>
      </w:r>
      <w:r w:rsidR="009A0D88">
        <w:rPr>
          <w:rFonts w:ascii="Times New Roman" w:hAnsi="Times New Roman"/>
          <w:sz w:val="24"/>
          <w:szCs w:val="24"/>
        </w:rPr>
        <w:t xml:space="preserve"> </w:t>
      </w:r>
      <w:r w:rsidR="000B1BD4">
        <w:rPr>
          <w:rFonts w:ascii="Times New Roman" w:hAnsi="Times New Roman"/>
          <w:sz w:val="24"/>
          <w:szCs w:val="24"/>
        </w:rPr>
        <w:t xml:space="preserve">на территории </w:t>
      </w:r>
      <w:r w:rsidR="004B49B3">
        <w:rPr>
          <w:rFonts w:ascii="Times New Roman" w:hAnsi="Times New Roman"/>
          <w:sz w:val="24"/>
          <w:szCs w:val="24"/>
        </w:rPr>
        <w:t xml:space="preserve"> </w:t>
      </w:r>
      <w:r w:rsidR="009A0D88">
        <w:rPr>
          <w:rFonts w:ascii="Times New Roman" w:hAnsi="Times New Roman"/>
          <w:sz w:val="24"/>
          <w:szCs w:val="24"/>
        </w:rPr>
        <w:t>Шерагуль</w:t>
      </w:r>
      <w:r w:rsidR="00C36E06" w:rsidRPr="007B7D6E">
        <w:rPr>
          <w:rFonts w:ascii="Times New Roman" w:hAnsi="Times New Roman"/>
          <w:color w:val="000000"/>
          <w:sz w:val="24"/>
          <w:szCs w:val="24"/>
        </w:rPr>
        <w:t xml:space="preserve">ского   </w:t>
      </w:r>
      <w:r w:rsidR="00C36E06" w:rsidRPr="007B7D6E">
        <w:rPr>
          <w:rFonts w:ascii="Times New Roman" w:hAnsi="Times New Roman"/>
          <w:sz w:val="24"/>
          <w:szCs w:val="24"/>
        </w:rPr>
        <w:t>сельского поселения     на период 2016 -2025 годы</w:t>
      </w:r>
      <w:proofErr w:type="gramStart"/>
      <w:r w:rsidR="000B1BD4">
        <w:rPr>
          <w:rFonts w:ascii="Times New Roman" w:hAnsi="Times New Roman"/>
          <w:sz w:val="24"/>
          <w:szCs w:val="24"/>
        </w:rPr>
        <w:t>»</w:t>
      </w:r>
      <w:r w:rsidR="005E49A6">
        <w:rPr>
          <w:rFonts w:ascii="Times New Roman" w:hAnsi="Times New Roman"/>
          <w:sz w:val="24"/>
          <w:szCs w:val="24"/>
        </w:rPr>
        <w:t>(</w:t>
      </w:r>
      <w:proofErr w:type="gramEnd"/>
      <w:r w:rsidR="005E49A6">
        <w:rPr>
          <w:rFonts w:ascii="Times New Roman" w:hAnsi="Times New Roman"/>
          <w:sz w:val="24"/>
          <w:szCs w:val="24"/>
        </w:rPr>
        <w:t>прилагается).</w:t>
      </w:r>
    </w:p>
    <w:p w:rsidR="00C36E06" w:rsidRPr="007B7D6E" w:rsidRDefault="001B25A8" w:rsidP="000D3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</w:t>
      </w:r>
      <w:r w:rsidR="00981E04">
        <w:rPr>
          <w:rFonts w:ascii="Times New Roman" w:hAnsi="Times New Roman"/>
          <w:sz w:val="24"/>
          <w:szCs w:val="24"/>
        </w:rPr>
        <w:t>Настоящее реш</w:t>
      </w:r>
      <w:r w:rsidR="00C36E06" w:rsidRPr="007B7D6E">
        <w:rPr>
          <w:rFonts w:ascii="Times New Roman" w:hAnsi="Times New Roman"/>
          <w:sz w:val="24"/>
          <w:szCs w:val="24"/>
        </w:rPr>
        <w:t>ение опубликовать в газете  «</w:t>
      </w:r>
      <w:r w:rsidR="009A0D88">
        <w:rPr>
          <w:rFonts w:ascii="Times New Roman" w:hAnsi="Times New Roman"/>
          <w:sz w:val="24"/>
          <w:szCs w:val="24"/>
        </w:rPr>
        <w:t>Информационный вестник»</w:t>
      </w:r>
      <w:r w:rsidR="00C36E06" w:rsidRPr="007B7D6E">
        <w:rPr>
          <w:rFonts w:ascii="Times New Roman" w:hAnsi="Times New Roman"/>
          <w:sz w:val="24"/>
          <w:szCs w:val="24"/>
        </w:rPr>
        <w:t xml:space="preserve"> и разместить на официаль</w:t>
      </w:r>
      <w:r w:rsidR="00324007">
        <w:rPr>
          <w:rFonts w:ascii="Times New Roman" w:hAnsi="Times New Roman"/>
          <w:sz w:val="24"/>
          <w:szCs w:val="24"/>
        </w:rPr>
        <w:t>ном сайте администрации  Шерагульского сельского поселения   в</w:t>
      </w:r>
      <w:r w:rsidR="00C36E06" w:rsidRPr="007B7D6E">
        <w:rPr>
          <w:rFonts w:ascii="Times New Roman" w:hAnsi="Times New Roman"/>
          <w:sz w:val="24"/>
          <w:szCs w:val="24"/>
        </w:rPr>
        <w:t xml:space="preserve">  информационно – телекоммуникационной сети «Интернет»</w:t>
      </w:r>
    </w:p>
    <w:p w:rsidR="001B25A8" w:rsidRPr="007B7D6E" w:rsidRDefault="001B25A8" w:rsidP="000D3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</w:t>
      </w:r>
      <w:r w:rsidRPr="007B7D6E">
        <w:rPr>
          <w:rFonts w:ascii="Times New Roman" w:hAnsi="Times New Roman"/>
          <w:sz w:val="24"/>
          <w:szCs w:val="24"/>
        </w:rPr>
        <w:t>.   Контроль  за  испол</w:t>
      </w:r>
      <w:r w:rsidR="00981E04">
        <w:rPr>
          <w:rFonts w:ascii="Times New Roman" w:hAnsi="Times New Roman"/>
          <w:sz w:val="24"/>
          <w:szCs w:val="24"/>
        </w:rPr>
        <w:t>нением  настоящего решения осуществляет Дума Шерагульского сельского поселения</w:t>
      </w:r>
      <w:proofErr w:type="gramStart"/>
      <w:r w:rsidR="00981E04">
        <w:rPr>
          <w:rFonts w:ascii="Times New Roman" w:hAnsi="Times New Roman"/>
          <w:sz w:val="24"/>
          <w:szCs w:val="24"/>
        </w:rPr>
        <w:t>.</w:t>
      </w:r>
      <w:r w:rsidRPr="007B7D6E">
        <w:rPr>
          <w:rFonts w:ascii="Times New Roman" w:hAnsi="Times New Roman"/>
          <w:sz w:val="24"/>
          <w:szCs w:val="24"/>
        </w:rPr>
        <w:t>.</w:t>
      </w:r>
      <w:proofErr w:type="gramEnd"/>
    </w:p>
    <w:p w:rsidR="00C36E06" w:rsidRPr="007B7D6E" w:rsidRDefault="00C36E06" w:rsidP="00C36E06">
      <w:pPr>
        <w:spacing w:line="240" w:lineRule="auto"/>
        <w:rPr>
          <w:rFonts w:ascii="Arial" w:hAnsi="Arial" w:cs="Arial"/>
          <w:sz w:val="24"/>
          <w:szCs w:val="24"/>
        </w:rPr>
      </w:pPr>
    </w:p>
    <w:p w:rsidR="00C36E06" w:rsidRPr="007B7D6E" w:rsidRDefault="00C36E06" w:rsidP="005D60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  </w:t>
      </w:r>
      <w:r w:rsidR="005D60E1">
        <w:rPr>
          <w:rFonts w:ascii="Times New Roman" w:hAnsi="Times New Roman"/>
          <w:sz w:val="24"/>
          <w:szCs w:val="24"/>
        </w:rPr>
        <w:t xml:space="preserve">Председатель думы, </w:t>
      </w:r>
    </w:p>
    <w:p w:rsidR="00C36E06" w:rsidRDefault="00C36E06" w:rsidP="005D60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 Глава  </w:t>
      </w:r>
      <w:r w:rsidR="005A6E52">
        <w:rPr>
          <w:rFonts w:ascii="Times New Roman" w:hAnsi="Times New Roman"/>
          <w:sz w:val="24"/>
          <w:szCs w:val="24"/>
        </w:rPr>
        <w:t>Шерагуль</w:t>
      </w:r>
      <w:r w:rsidRPr="007B7D6E">
        <w:rPr>
          <w:rFonts w:ascii="Times New Roman" w:hAnsi="Times New Roman"/>
          <w:sz w:val="24"/>
          <w:szCs w:val="24"/>
        </w:rPr>
        <w:t>ского  сельского поселения:</w:t>
      </w:r>
      <w:r w:rsidRPr="007B7D6E">
        <w:rPr>
          <w:rFonts w:ascii="Times New Roman" w:hAnsi="Times New Roman"/>
          <w:sz w:val="24"/>
          <w:szCs w:val="24"/>
        </w:rPr>
        <w:tab/>
      </w:r>
      <w:r w:rsidRPr="007B7D6E">
        <w:rPr>
          <w:rFonts w:ascii="Times New Roman" w:hAnsi="Times New Roman"/>
          <w:sz w:val="24"/>
          <w:szCs w:val="24"/>
        </w:rPr>
        <w:tab/>
        <w:t xml:space="preserve">        </w:t>
      </w:r>
      <w:r w:rsidR="00981E04">
        <w:rPr>
          <w:rFonts w:ascii="Times New Roman" w:hAnsi="Times New Roman"/>
          <w:sz w:val="24"/>
          <w:szCs w:val="24"/>
        </w:rPr>
        <w:t xml:space="preserve">         </w:t>
      </w:r>
      <w:r w:rsidRPr="007B7D6E">
        <w:rPr>
          <w:rFonts w:ascii="Times New Roman" w:hAnsi="Times New Roman"/>
          <w:sz w:val="24"/>
          <w:szCs w:val="24"/>
        </w:rPr>
        <w:t xml:space="preserve">   </w:t>
      </w:r>
      <w:r w:rsidR="005A6E52">
        <w:rPr>
          <w:rFonts w:ascii="Times New Roman" w:hAnsi="Times New Roman"/>
          <w:sz w:val="24"/>
          <w:szCs w:val="24"/>
        </w:rPr>
        <w:t>М.П.Шумейко</w:t>
      </w:r>
    </w:p>
    <w:p w:rsidR="005A6E52" w:rsidRDefault="005A6E52" w:rsidP="00C36E06">
      <w:pPr>
        <w:rPr>
          <w:rFonts w:ascii="Times New Roman" w:hAnsi="Times New Roman"/>
          <w:sz w:val="24"/>
          <w:szCs w:val="24"/>
        </w:rPr>
      </w:pPr>
    </w:p>
    <w:p w:rsidR="00C36E06" w:rsidRPr="007B7D6E" w:rsidRDefault="00C36E06" w:rsidP="00613012">
      <w:pPr>
        <w:rPr>
          <w:b/>
          <w:sz w:val="24"/>
          <w:szCs w:val="24"/>
        </w:rPr>
      </w:pPr>
    </w:p>
    <w:p w:rsidR="00C36E06" w:rsidRPr="004816C0" w:rsidRDefault="00C36E06" w:rsidP="000D300D">
      <w:pPr>
        <w:ind w:right="3685"/>
        <w:rPr>
          <w:rFonts w:ascii="Times New Roman" w:hAnsi="Times New Roman"/>
          <w:sz w:val="32"/>
          <w:szCs w:val="32"/>
        </w:rPr>
      </w:pPr>
      <w:r w:rsidRPr="007B7D6E">
        <w:rPr>
          <w:b/>
          <w:sz w:val="24"/>
          <w:szCs w:val="24"/>
        </w:rPr>
        <w:t xml:space="preserve"> </w:t>
      </w:r>
    </w:p>
    <w:p w:rsidR="005E51E2" w:rsidRDefault="005E51E2" w:rsidP="006130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56BD" w:rsidRDefault="005E49A6" w:rsidP="005E49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E56BD">
        <w:rPr>
          <w:rFonts w:ascii="Times New Roman" w:hAnsi="Times New Roman"/>
          <w:b/>
          <w:sz w:val="28"/>
          <w:szCs w:val="28"/>
        </w:rPr>
        <w:t xml:space="preserve">   </w:t>
      </w:r>
    </w:p>
    <w:p w:rsidR="005D60E1" w:rsidRDefault="005D60E1" w:rsidP="005E49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60E1" w:rsidRDefault="005D60E1" w:rsidP="005E49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00D" w:rsidRDefault="000D300D" w:rsidP="005E49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00D" w:rsidRDefault="000D300D" w:rsidP="005E49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00D" w:rsidRDefault="00FE56BD" w:rsidP="000D30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</w:p>
    <w:p w:rsidR="00EF5BB4" w:rsidRPr="000D300D" w:rsidRDefault="0012027D" w:rsidP="000D30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D300D">
        <w:rPr>
          <w:rFonts w:ascii="Times New Roman" w:hAnsi="Times New Roman"/>
          <w:sz w:val="20"/>
          <w:szCs w:val="20"/>
        </w:rPr>
        <w:t xml:space="preserve">Приложение                                           </w:t>
      </w:r>
      <w:r w:rsidR="007B72CF" w:rsidRPr="000D300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EF5BB4" w:rsidRPr="000D300D" w:rsidRDefault="0012027D" w:rsidP="000D30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D300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="005E45B5" w:rsidRPr="000D300D">
        <w:rPr>
          <w:rFonts w:ascii="Times New Roman" w:hAnsi="Times New Roman"/>
          <w:sz w:val="20"/>
          <w:szCs w:val="20"/>
        </w:rPr>
        <w:t xml:space="preserve">                        </w:t>
      </w:r>
      <w:r w:rsidR="005A6E52" w:rsidRPr="000D300D">
        <w:rPr>
          <w:rFonts w:ascii="Times New Roman" w:hAnsi="Times New Roman"/>
          <w:sz w:val="20"/>
          <w:szCs w:val="20"/>
        </w:rPr>
        <w:t>к</w:t>
      </w:r>
      <w:r w:rsidR="005E45B5" w:rsidRPr="000D300D">
        <w:rPr>
          <w:rFonts w:ascii="Times New Roman" w:hAnsi="Times New Roman"/>
          <w:sz w:val="20"/>
          <w:szCs w:val="20"/>
        </w:rPr>
        <w:t xml:space="preserve">  </w:t>
      </w:r>
      <w:r w:rsidR="008B7178" w:rsidRPr="000D300D">
        <w:rPr>
          <w:rFonts w:ascii="Times New Roman" w:hAnsi="Times New Roman"/>
          <w:sz w:val="20"/>
          <w:szCs w:val="20"/>
        </w:rPr>
        <w:t xml:space="preserve">решению Думы </w:t>
      </w:r>
    </w:p>
    <w:p w:rsidR="00EF5BB4" w:rsidRPr="000D300D" w:rsidRDefault="005A6E52" w:rsidP="000D30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D300D">
        <w:rPr>
          <w:rFonts w:ascii="Times New Roman" w:hAnsi="Times New Roman"/>
          <w:sz w:val="20"/>
          <w:szCs w:val="20"/>
        </w:rPr>
        <w:t>Шерагуль</w:t>
      </w:r>
      <w:r w:rsidR="007B72CF" w:rsidRPr="000D300D">
        <w:rPr>
          <w:rFonts w:ascii="Times New Roman" w:hAnsi="Times New Roman"/>
          <w:sz w:val="20"/>
          <w:szCs w:val="20"/>
        </w:rPr>
        <w:t xml:space="preserve">ского сельского </w:t>
      </w:r>
      <w:r w:rsidR="0012027D" w:rsidRPr="000D300D">
        <w:rPr>
          <w:rFonts w:ascii="Times New Roman" w:hAnsi="Times New Roman"/>
          <w:sz w:val="20"/>
          <w:szCs w:val="20"/>
        </w:rPr>
        <w:t xml:space="preserve"> </w:t>
      </w:r>
      <w:r w:rsidR="007B72CF" w:rsidRPr="000D300D">
        <w:rPr>
          <w:rFonts w:ascii="Times New Roman" w:hAnsi="Times New Roman"/>
          <w:sz w:val="20"/>
          <w:szCs w:val="20"/>
        </w:rPr>
        <w:t>поселения</w:t>
      </w:r>
    </w:p>
    <w:p w:rsidR="00EF5BB4" w:rsidRPr="000D300D" w:rsidRDefault="0012027D" w:rsidP="000D30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D300D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430672" w:rsidRPr="000D300D">
        <w:rPr>
          <w:rFonts w:ascii="Times New Roman" w:hAnsi="Times New Roman"/>
          <w:sz w:val="20"/>
          <w:szCs w:val="20"/>
        </w:rPr>
        <w:t xml:space="preserve">  </w:t>
      </w:r>
      <w:r w:rsidR="007B72CF" w:rsidRPr="000D300D">
        <w:rPr>
          <w:rFonts w:ascii="Times New Roman" w:hAnsi="Times New Roman"/>
          <w:sz w:val="20"/>
          <w:szCs w:val="20"/>
        </w:rPr>
        <w:t xml:space="preserve">             </w:t>
      </w:r>
      <w:r w:rsidR="00927ECD" w:rsidRPr="000D300D">
        <w:rPr>
          <w:rFonts w:ascii="Times New Roman" w:hAnsi="Times New Roman"/>
          <w:sz w:val="20"/>
          <w:szCs w:val="20"/>
        </w:rPr>
        <w:t xml:space="preserve">             </w:t>
      </w:r>
      <w:r w:rsidR="005A6E52" w:rsidRPr="000D300D">
        <w:rPr>
          <w:rFonts w:ascii="Times New Roman" w:hAnsi="Times New Roman"/>
          <w:sz w:val="20"/>
          <w:szCs w:val="20"/>
        </w:rPr>
        <w:t>о</w:t>
      </w:r>
      <w:r w:rsidR="000D300D" w:rsidRPr="000D300D">
        <w:rPr>
          <w:rFonts w:ascii="Times New Roman" w:hAnsi="Times New Roman"/>
          <w:sz w:val="20"/>
          <w:szCs w:val="20"/>
        </w:rPr>
        <w:t>т 27.12.</w:t>
      </w:r>
      <w:r w:rsidR="00EF5BB4" w:rsidRPr="000D300D">
        <w:rPr>
          <w:rFonts w:ascii="Times New Roman" w:hAnsi="Times New Roman"/>
          <w:sz w:val="20"/>
          <w:szCs w:val="20"/>
        </w:rPr>
        <w:t>2016 года</w:t>
      </w:r>
      <w:r w:rsidRPr="000D300D">
        <w:rPr>
          <w:rFonts w:ascii="Times New Roman" w:hAnsi="Times New Roman"/>
          <w:sz w:val="20"/>
          <w:szCs w:val="20"/>
        </w:rPr>
        <w:t xml:space="preserve"> №</w:t>
      </w:r>
      <w:r w:rsidR="000D300D" w:rsidRPr="000D300D">
        <w:rPr>
          <w:rFonts w:ascii="Times New Roman" w:hAnsi="Times New Roman"/>
          <w:sz w:val="20"/>
          <w:szCs w:val="20"/>
        </w:rPr>
        <w:t>31</w:t>
      </w:r>
    </w:p>
    <w:p w:rsidR="00EF5BB4" w:rsidRPr="007B7D6E" w:rsidRDefault="00EF5BB4" w:rsidP="001C6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EF5BB4" w:rsidRPr="005E49A6" w:rsidRDefault="00EF5BB4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9A6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F823DC" w:rsidRPr="00D86EB1" w:rsidRDefault="001B25A8" w:rsidP="001C6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комплексного  развития </w:t>
      </w:r>
      <w:r w:rsidR="00F823DC" w:rsidRPr="00D86EB1">
        <w:rPr>
          <w:rFonts w:ascii="Times New Roman" w:hAnsi="Times New Roman"/>
          <w:b/>
          <w:sz w:val="24"/>
          <w:szCs w:val="24"/>
        </w:rPr>
        <w:t xml:space="preserve"> транспортной инфраструктуры </w:t>
      </w:r>
      <w:proofErr w:type="gramStart"/>
      <w:r w:rsidR="00F823DC" w:rsidRPr="00D86EB1"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EF5BB4" w:rsidRPr="00D86EB1" w:rsidRDefault="00EF5BB4" w:rsidP="001C6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EB1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="005E49A6">
        <w:rPr>
          <w:rFonts w:ascii="Times New Roman" w:hAnsi="Times New Roman"/>
          <w:b/>
          <w:sz w:val="24"/>
          <w:szCs w:val="24"/>
        </w:rPr>
        <w:t>Шерагуль</w:t>
      </w:r>
      <w:r w:rsidR="007B72CF" w:rsidRPr="00D86EB1">
        <w:rPr>
          <w:rFonts w:ascii="Times New Roman" w:hAnsi="Times New Roman"/>
          <w:b/>
          <w:sz w:val="24"/>
          <w:szCs w:val="24"/>
        </w:rPr>
        <w:t>ского</w:t>
      </w:r>
      <w:r w:rsidRPr="00D86EB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F5BB4" w:rsidRPr="00D86EB1" w:rsidRDefault="00EF5BB4" w:rsidP="001C6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EB1">
        <w:rPr>
          <w:rFonts w:ascii="Times New Roman" w:hAnsi="Times New Roman"/>
          <w:b/>
          <w:sz w:val="24"/>
          <w:szCs w:val="24"/>
        </w:rPr>
        <w:t>на 2016 – 202</w:t>
      </w:r>
      <w:r w:rsidR="000A6265" w:rsidRPr="00D86EB1">
        <w:rPr>
          <w:rFonts w:ascii="Times New Roman" w:hAnsi="Times New Roman"/>
          <w:b/>
          <w:sz w:val="24"/>
          <w:szCs w:val="24"/>
        </w:rPr>
        <w:t>5</w:t>
      </w:r>
      <w:r w:rsidRPr="00D86EB1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EF5BB4" w:rsidRPr="007B7D6E" w:rsidRDefault="00EF5BB4" w:rsidP="001C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BB4" w:rsidRPr="005E49A6" w:rsidRDefault="007B72CF" w:rsidP="001C6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9A6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EF5BB4" w:rsidRPr="005E49A6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EF5BB4" w:rsidRPr="007B7D6E" w:rsidRDefault="00EF5BB4" w:rsidP="001C65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7B7D6E" w:rsidRDefault="005A6E52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EF5BB4" w:rsidRPr="007B7D6E">
              <w:rPr>
                <w:rFonts w:ascii="Times New Roman" w:hAnsi="Times New Roman"/>
                <w:sz w:val="24"/>
                <w:szCs w:val="24"/>
              </w:rPr>
              <w:t>комплексного развити</w:t>
            </w:r>
            <w:r w:rsidR="00D66B6D" w:rsidRPr="007B7D6E">
              <w:rPr>
                <w:rFonts w:ascii="Times New Roman" w:hAnsi="Times New Roman"/>
                <w:sz w:val="24"/>
                <w:szCs w:val="24"/>
              </w:rPr>
              <w:t>я</w:t>
            </w:r>
            <w:r w:rsidR="001B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BB4" w:rsidRPr="007B7D6E">
              <w:rPr>
                <w:rFonts w:ascii="Times New Roman" w:hAnsi="Times New Roman"/>
                <w:sz w:val="24"/>
                <w:szCs w:val="24"/>
              </w:rPr>
              <w:t xml:space="preserve"> транспортной инфраструктуры на территории</w:t>
            </w:r>
            <w:r w:rsidR="007B72CF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BB4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BD4">
              <w:rPr>
                <w:rFonts w:ascii="Times New Roman" w:hAnsi="Times New Roman"/>
                <w:sz w:val="24"/>
                <w:szCs w:val="24"/>
              </w:rPr>
              <w:t>Шерагуль</w:t>
            </w:r>
            <w:r w:rsidR="007B72CF" w:rsidRPr="007B7D6E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EF5BB4" w:rsidRPr="007B7D6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7B72CF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BB4" w:rsidRPr="007B7D6E">
              <w:rPr>
                <w:rFonts w:ascii="Times New Roman" w:hAnsi="Times New Roman"/>
                <w:sz w:val="24"/>
                <w:szCs w:val="24"/>
              </w:rPr>
              <w:t xml:space="preserve"> на 2016-202</w:t>
            </w:r>
            <w:r w:rsidR="000A6265" w:rsidRPr="007B7D6E">
              <w:rPr>
                <w:rFonts w:ascii="Times New Roman" w:hAnsi="Times New Roman"/>
                <w:sz w:val="24"/>
                <w:szCs w:val="24"/>
              </w:rPr>
              <w:t>5</w:t>
            </w:r>
            <w:r w:rsidR="00EF5BB4" w:rsidRPr="007B7D6E">
              <w:rPr>
                <w:rFonts w:ascii="Times New Roman" w:hAnsi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7B7D6E" w:rsidRDefault="00EF5BB4" w:rsidP="001F5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8" w:history="1">
              <w:r w:rsidRPr="007B7D6E">
                <w:rPr>
                  <w:rStyle w:val="a5"/>
                  <w:rFonts w:ascii="Times New Roman" w:hAnsi="Times New Roman"/>
                  <w:sz w:val="24"/>
                  <w:szCs w:val="24"/>
                </w:rPr>
                <w:t>№ 131-ФЗ</w:t>
              </w:r>
            </w:hyperlink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13">
              <w:rPr>
                <w:rFonts w:ascii="Times New Roman" w:hAnsi="Times New Roman"/>
                <w:sz w:val="24"/>
                <w:szCs w:val="24"/>
              </w:rPr>
              <w:t>Постанов</w:t>
            </w:r>
            <w:r w:rsidR="00696713">
              <w:rPr>
                <w:rFonts w:ascii="Times New Roman" w:hAnsi="Times New Roman"/>
                <w:sz w:val="24"/>
                <w:szCs w:val="24"/>
              </w:rPr>
              <w:t>ление Правительства РФ от 25 декабря  2015</w:t>
            </w:r>
            <w:r w:rsidR="001F5524">
              <w:rPr>
                <w:rFonts w:ascii="Times New Roman" w:hAnsi="Times New Roman"/>
                <w:sz w:val="24"/>
                <w:szCs w:val="24"/>
              </w:rPr>
              <w:t xml:space="preserve"> г. N 1440</w:t>
            </w:r>
            <w:r w:rsidRPr="00696713">
              <w:rPr>
                <w:rFonts w:ascii="Times New Roman" w:hAnsi="Times New Roman"/>
                <w:sz w:val="24"/>
                <w:szCs w:val="24"/>
              </w:rPr>
              <w:t xml:space="preserve"> "Об утверждении требований к программам комплексного развития </w:t>
            </w:r>
            <w:r w:rsidR="001F5524">
              <w:rPr>
                <w:rFonts w:ascii="Times New Roman" w:hAnsi="Times New Roman"/>
                <w:sz w:val="24"/>
                <w:szCs w:val="24"/>
              </w:rPr>
              <w:t xml:space="preserve">транспортной </w:t>
            </w:r>
            <w:r w:rsidRPr="00696713">
              <w:rPr>
                <w:rFonts w:ascii="Times New Roman" w:hAnsi="Times New Roman"/>
                <w:sz w:val="24"/>
                <w:szCs w:val="24"/>
              </w:rPr>
              <w:t xml:space="preserve"> инфраструктуры</w:t>
            </w:r>
            <w:r w:rsidR="008612B4" w:rsidRPr="00696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13">
              <w:rPr>
                <w:rFonts w:ascii="Times New Roman" w:hAnsi="Times New Roman"/>
                <w:sz w:val="24"/>
                <w:szCs w:val="24"/>
              </w:rPr>
              <w:t>поселений, городских округов»,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B6D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D66B6D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BD4">
              <w:rPr>
                <w:rFonts w:ascii="Times New Roman" w:hAnsi="Times New Roman"/>
                <w:sz w:val="24"/>
                <w:szCs w:val="24"/>
              </w:rPr>
              <w:t>Шерагуль</w:t>
            </w:r>
            <w:r w:rsidR="00D66B6D" w:rsidRPr="007B7D6E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сельского поселения, </w:t>
            </w:r>
            <w:r w:rsidR="00062DB6">
              <w:rPr>
                <w:rFonts w:ascii="Times New Roman" w:hAnsi="Times New Roman"/>
                <w:sz w:val="24"/>
                <w:szCs w:val="24"/>
              </w:rPr>
              <w:t>Ген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еральный план </w:t>
            </w:r>
            <w:r w:rsidR="000B1BD4">
              <w:rPr>
                <w:rFonts w:ascii="Times New Roman" w:hAnsi="Times New Roman"/>
                <w:sz w:val="24"/>
                <w:szCs w:val="24"/>
              </w:rPr>
              <w:t>Шерагуль</w:t>
            </w:r>
            <w:r w:rsidR="00D66B6D" w:rsidRPr="007B7D6E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7B7D6E" w:rsidRDefault="00EF5BB4" w:rsidP="000B1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B7D6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612B4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BD4">
              <w:rPr>
                <w:rFonts w:ascii="Times New Roman" w:hAnsi="Times New Roman"/>
                <w:sz w:val="24"/>
                <w:szCs w:val="24"/>
              </w:rPr>
              <w:t>Шерагуль</w:t>
            </w:r>
            <w:r w:rsidR="00D66B6D" w:rsidRPr="007B7D6E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 </w:t>
            </w:r>
            <w:r w:rsidR="00D66B6D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2B4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r w:rsidR="000B1BD4">
              <w:rPr>
                <w:rFonts w:ascii="Times New Roman" w:hAnsi="Times New Roman"/>
                <w:sz w:val="24"/>
                <w:szCs w:val="24"/>
              </w:rPr>
              <w:t>665216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2B4" w:rsidRPr="007B7D6E">
              <w:rPr>
                <w:rFonts w:ascii="Times New Roman" w:hAnsi="Times New Roman"/>
                <w:sz w:val="24"/>
                <w:szCs w:val="24"/>
              </w:rPr>
              <w:t xml:space="preserve">Иркутская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обл. </w:t>
            </w:r>
            <w:r w:rsidR="008612B4" w:rsidRPr="007B7D6E">
              <w:rPr>
                <w:rFonts w:ascii="Times New Roman" w:hAnsi="Times New Roman"/>
                <w:sz w:val="24"/>
                <w:szCs w:val="24"/>
              </w:rPr>
              <w:t xml:space="preserve">Тулунский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="00062F3F" w:rsidRPr="007B7D6E">
              <w:rPr>
                <w:rFonts w:ascii="Times New Roman" w:hAnsi="Times New Roman"/>
                <w:sz w:val="24"/>
                <w:szCs w:val="24"/>
              </w:rPr>
              <w:t>с.</w:t>
            </w:r>
            <w:r w:rsidR="00AC2EA2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BD4">
              <w:rPr>
                <w:rFonts w:ascii="Times New Roman" w:hAnsi="Times New Roman"/>
                <w:sz w:val="24"/>
                <w:szCs w:val="24"/>
              </w:rPr>
              <w:t>Шерагул</w:t>
            </w:r>
            <w:r w:rsidR="00AC2EA2" w:rsidRPr="007B7D6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0B1BD4">
              <w:rPr>
                <w:rFonts w:ascii="Times New Roman" w:hAnsi="Times New Roman"/>
                <w:sz w:val="24"/>
                <w:szCs w:val="24"/>
              </w:rPr>
              <w:t>Ленина,84.</w:t>
            </w:r>
            <w:proofErr w:type="gramEnd"/>
          </w:p>
        </w:tc>
      </w:tr>
      <w:tr w:rsidR="00EF5BB4" w:rsidRPr="007B7D6E" w:rsidTr="005E45B5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7B7D6E" w:rsidRDefault="000B1BD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EF5BB4" w:rsidRPr="007B7D6E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Шерагуль</w:t>
            </w:r>
            <w:r w:rsidR="005E45B5" w:rsidRPr="007B7D6E">
              <w:rPr>
                <w:rFonts w:ascii="Times New Roman" w:hAnsi="Times New Roman"/>
                <w:sz w:val="24"/>
                <w:szCs w:val="24"/>
              </w:rPr>
              <w:t xml:space="preserve">ского  сельского  поселения </w:t>
            </w:r>
          </w:p>
        </w:tc>
      </w:tr>
      <w:tr w:rsidR="00EF5BB4" w:rsidRPr="007B7D6E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Комплексное развитие </w:t>
            </w:r>
            <w:r w:rsidR="000B1B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транспортной инфраструктуры </w:t>
            </w:r>
            <w:r w:rsidR="000B1BD4">
              <w:rPr>
                <w:rFonts w:ascii="Times New Roman" w:eastAsia="Times New Roman" w:hAnsi="Times New Roman"/>
                <w:sz w:val="24"/>
                <w:szCs w:val="24"/>
              </w:rPr>
              <w:t>Шерагуль</w:t>
            </w:r>
            <w:r w:rsidR="008612B4" w:rsidRPr="007B7D6E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  <w:r w:rsidR="00D712FD">
              <w:rPr>
                <w:rFonts w:ascii="Times New Roman" w:eastAsia="Times New Roman" w:hAnsi="Times New Roman"/>
                <w:sz w:val="24"/>
                <w:szCs w:val="24"/>
              </w:rPr>
              <w:t>. Повышение комфортности и безопасности жизнедеятельности населения и хозяйствующих субъектов на территории Шерагульского сельского поселения.</w:t>
            </w:r>
          </w:p>
        </w:tc>
      </w:tr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F5BB4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</w:t>
            </w:r>
            <w:r w:rsidR="00D712FD">
              <w:rPr>
                <w:rFonts w:ascii="Times New Roman" w:eastAsia="Times New Roman" w:hAnsi="Times New Roman"/>
                <w:sz w:val="24"/>
                <w:szCs w:val="24"/>
              </w:rPr>
              <w:t>щей транспортной инфраструктуры;</w:t>
            </w:r>
          </w:p>
          <w:p w:rsidR="00D712FD" w:rsidRPr="007B7D6E" w:rsidRDefault="00D712FD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-обеспечение более комфортных условий  проживания населения сельского поселения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безопасности дорожного движения.</w:t>
            </w:r>
          </w:p>
        </w:tc>
      </w:tr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EE" w:rsidRPr="007B7D6E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</w:t>
            </w:r>
            <w:r w:rsidR="00C676EE"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EF5BB4" w:rsidRPr="007B7D6E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EF5BB4" w:rsidRPr="007B7D6E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 достижение расчетно</w:t>
            </w:r>
            <w:r w:rsidR="00C676EE" w:rsidRPr="007B7D6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уровня обеспеченности населения услугами транспортной инфраструктуры. </w:t>
            </w:r>
          </w:p>
        </w:tc>
      </w:tr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Сроки и этапы реализации 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BB4" w:rsidRPr="007B7D6E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EF5BB4" w:rsidRPr="007B7D6E">
              <w:rPr>
                <w:rFonts w:ascii="Times New Roman" w:eastAsia="Times New Roman" w:hAnsi="Times New Roman"/>
                <w:sz w:val="24"/>
                <w:szCs w:val="24"/>
              </w:rPr>
              <w:t>2016 – 202</w:t>
            </w:r>
            <w:r w:rsidR="000A6265" w:rsidRPr="007B7D6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F5BB4"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7B7D6E" w:rsidRDefault="00EF5BB4" w:rsidP="00C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-   разработка проектно-сметной документации;                                           -   </w:t>
            </w:r>
            <w:r w:rsidR="00D712FD">
              <w:rPr>
                <w:rFonts w:ascii="Times New Roman" w:eastAsia="Times New Roman" w:hAnsi="Times New Roman"/>
                <w:sz w:val="24"/>
                <w:szCs w:val="24"/>
              </w:rPr>
              <w:t>приобретение материалов и ремонт дорог;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r w:rsidR="006476F8"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  <w:p w:rsidR="00D712FD" w:rsidRDefault="00D712FD" w:rsidP="00C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мероприятия по организации дорожного движения;</w:t>
            </w:r>
          </w:p>
          <w:p w:rsidR="004B49B3" w:rsidRDefault="00D712FD" w:rsidP="00C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ремонт, строительство пешеходных тротуаров (дорожек)</w:t>
            </w:r>
            <w:r w:rsidR="004B49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F5BB4" w:rsidRPr="007B7D6E" w:rsidRDefault="004B49B3" w:rsidP="00C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-развитие придорожного сервиса</w:t>
            </w:r>
            <w:r w:rsidR="00EF5BB4"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финансирования:</w:t>
            </w:r>
          </w:p>
          <w:p w:rsidR="00EF5BB4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-  средства местного бюджета:</w:t>
            </w:r>
          </w:p>
          <w:p w:rsidR="004B49B3" w:rsidRPr="007B7D6E" w:rsidRDefault="004B49B3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2016 г. всего </w:t>
            </w:r>
            <w:r w:rsidR="0084608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46083">
              <w:rPr>
                <w:rFonts w:ascii="Times New Roman" w:eastAsia="Times New Roman" w:hAnsi="Times New Roman"/>
                <w:sz w:val="24"/>
                <w:szCs w:val="24"/>
              </w:rPr>
              <w:t>1127,0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уб., в</w:t>
            </w:r>
            <w:r w:rsidR="008460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том числе из областного бюджета -136,4 тыс.руб., из местного бюджета –</w:t>
            </w:r>
            <w:r w:rsidR="00846083">
              <w:rPr>
                <w:rFonts w:ascii="Times New Roman" w:eastAsia="Times New Roman" w:hAnsi="Times New Roman"/>
                <w:sz w:val="24"/>
                <w:szCs w:val="24"/>
              </w:rPr>
              <w:t xml:space="preserve"> 990,6</w:t>
            </w:r>
          </w:p>
          <w:p w:rsidR="00EF5BB4" w:rsidRPr="007B7D6E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 на 201</w:t>
            </w:r>
            <w:r w:rsidR="00C54771" w:rsidRPr="007B7D6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27ECD"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0A6265" w:rsidRPr="007B7D6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годы уточняются при ф</w:t>
            </w:r>
            <w:r w:rsidR="00210F88">
              <w:rPr>
                <w:rFonts w:ascii="Times New Roman" w:eastAsia="Times New Roman" w:hAnsi="Times New Roman"/>
                <w:sz w:val="24"/>
                <w:szCs w:val="24"/>
              </w:rPr>
              <w:t>ормировании бюджета на каждый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финансовый год.</w:t>
            </w:r>
          </w:p>
        </w:tc>
      </w:tr>
      <w:tr w:rsidR="00430672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672" w:rsidRPr="007B7D6E" w:rsidRDefault="00084A8B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7B7D6E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30672"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430672" w:rsidRPr="007B7D6E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30672" w:rsidRPr="007B7D6E">
              <w:rPr>
                <w:rFonts w:ascii="Times New Roman" w:eastAsia="Times New Roman" w:hAnsi="Times New Roman"/>
                <w:sz w:val="24"/>
                <w:szCs w:val="24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BF2DE4" w:rsidRPr="007B7D6E" w:rsidRDefault="00BF2DE4" w:rsidP="001C65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6083" w:rsidRDefault="00846083" w:rsidP="00846083">
      <w:pPr>
        <w:pStyle w:val="aff1"/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5BB4" w:rsidRPr="005E49A6" w:rsidRDefault="00EF5BB4" w:rsidP="00922E95">
      <w:pPr>
        <w:pStyle w:val="aff1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49A6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</w:t>
      </w:r>
      <w:r w:rsidR="00430672" w:rsidRPr="005E49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5D65" w:rsidRPr="005E49A6">
        <w:rPr>
          <w:rFonts w:ascii="Times New Roman" w:hAnsi="Times New Roman"/>
          <w:b/>
          <w:bCs/>
          <w:sz w:val="24"/>
          <w:szCs w:val="24"/>
        </w:rPr>
        <w:t>Шерагуль</w:t>
      </w:r>
      <w:r w:rsidR="008612B4" w:rsidRPr="005E49A6">
        <w:rPr>
          <w:rFonts w:ascii="Times New Roman" w:hAnsi="Times New Roman"/>
          <w:b/>
          <w:bCs/>
          <w:sz w:val="24"/>
          <w:szCs w:val="24"/>
        </w:rPr>
        <w:t>ского</w:t>
      </w:r>
      <w:r w:rsidRPr="005E49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2DE4" w:rsidRPr="005E49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49A6">
        <w:rPr>
          <w:rFonts w:ascii="Times New Roman" w:hAnsi="Times New Roman"/>
          <w:b/>
          <w:bCs/>
          <w:sz w:val="24"/>
          <w:szCs w:val="24"/>
        </w:rPr>
        <w:t>сельского</w:t>
      </w:r>
      <w:r w:rsidR="00BF2DE4" w:rsidRPr="005E49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49A6">
        <w:rPr>
          <w:rFonts w:ascii="Times New Roman" w:hAnsi="Times New Roman"/>
          <w:b/>
          <w:bCs/>
          <w:sz w:val="24"/>
          <w:szCs w:val="24"/>
        </w:rPr>
        <w:t xml:space="preserve"> поселения.</w:t>
      </w:r>
    </w:p>
    <w:p w:rsidR="00BF2DE4" w:rsidRPr="007B7D6E" w:rsidRDefault="00BF2DE4" w:rsidP="001C65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:rsidR="00BF2DE4" w:rsidRPr="005E49A6" w:rsidRDefault="00922E95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E49A6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E49A6">
        <w:rPr>
          <w:rFonts w:ascii="Times New Roman" w:hAnsi="Times New Roman"/>
          <w:b/>
          <w:bCs/>
          <w:sz w:val="24"/>
          <w:szCs w:val="24"/>
        </w:rPr>
        <w:t>.1</w:t>
      </w:r>
      <w:r w:rsidR="00405FFF" w:rsidRPr="005E49A6">
        <w:rPr>
          <w:rFonts w:ascii="Times New Roman" w:hAnsi="Times New Roman"/>
          <w:b/>
          <w:bCs/>
          <w:sz w:val="24"/>
          <w:szCs w:val="24"/>
        </w:rPr>
        <w:t>.</w:t>
      </w:r>
      <w:r w:rsidRPr="005E49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5BB4" w:rsidRPr="005E49A6">
        <w:rPr>
          <w:rFonts w:ascii="Times New Roman" w:hAnsi="Times New Roman"/>
          <w:b/>
          <w:bCs/>
          <w:sz w:val="24"/>
          <w:szCs w:val="24"/>
        </w:rPr>
        <w:t xml:space="preserve">Социально — экономическое состояние </w:t>
      </w:r>
      <w:r w:rsidR="006C5D65" w:rsidRPr="005E49A6">
        <w:rPr>
          <w:rFonts w:ascii="Times New Roman" w:hAnsi="Times New Roman"/>
          <w:b/>
          <w:bCs/>
          <w:sz w:val="24"/>
          <w:szCs w:val="24"/>
        </w:rPr>
        <w:t>Шерагуль</w:t>
      </w:r>
      <w:r w:rsidR="008612B4" w:rsidRPr="005E49A6">
        <w:rPr>
          <w:rFonts w:ascii="Times New Roman" w:hAnsi="Times New Roman"/>
          <w:b/>
          <w:bCs/>
          <w:sz w:val="24"/>
          <w:szCs w:val="24"/>
        </w:rPr>
        <w:t>ского</w:t>
      </w:r>
      <w:r w:rsidR="00EF5BB4" w:rsidRPr="005E49A6">
        <w:rPr>
          <w:rFonts w:ascii="Times New Roman" w:hAnsi="Times New Roman"/>
          <w:b/>
          <w:bCs/>
          <w:sz w:val="24"/>
          <w:szCs w:val="24"/>
        </w:rPr>
        <w:t xml:space="preserve"> сельского поселения.</w:t>
      </w:r>
    </w:p>
    <w:p w:rsidR="00BF2DE4" w:rsidRPr="007B7D6E" w:rsidRDefault="00D86EB1" w:rsidP="00D86EB1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6C5D65">
        <w:rPr>
          <w:rFonts w:ascii="Times New Roman" w:hAnsi="Times New Roman"/>
          <w:color w:val="000000"/>
          <w:sz w:val="24"/>
          <w:szCs w:val="24"/>
        </w:rPr>
        <w:t>Шерагуль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>ское муници</w:t>
      </w:r>
      <w:r w:rsidR="00922E95" w:rsidRPr="007B7D6E">
        <w:rPr>
          <w:rFonts w:ascii="Times New Roman" w:hAnsi="Times New Roman"/>
          <w:color w:val="000000"/>
          <w:sz w:val="24"/>
          <w:szCs w:val="24"/>
        </w:rPr>
        <w:t xml:space="preserve">пальное образование  является 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>единым экономическим, историческим, социальным, территориальным образованием, входит в состав Тулунского муниципального р</w:t>
      </w:r>
      <w:r w:rsidR="006C5D65">
        <w:rPr>
          <w:rFonts w:ascii="Times New Roman" w:hAnsi="Times New Roman"/>
          <w:color w:val="000000"/>
          <w:sz w:val="24"/>
          <w:szCs w:val="24"/>
        </w:rPr>
        <w:t>айона Иркутской области. Шерагульс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>к</w:t>
      </w:r>
      <w:r w:rsidR="00922E95" w:rsidRPr="007B7D6E">
        <w:rPr>
          <w:rFonts w:ascii="Times New Roman" w:hAnsi="Times New Roman"/>
          <w:color w:val="000000"/>
          <w:sz w:val="24"/>
          <w:szCs w:val="24"/>
        </w:rPr>
        <w:t xml:space="preserve">ое  муниципальное  образование 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>наделено статусом сельского поселения Законом Иркутской области «О статусе и границах муниципальных образований</w:t>
      </w:r>
      <w:r w:rsidR="00922E95" w:rsidRPr="007B7D6E">
        <w:rPr>
          <w:rFonts w:ascii="Times New Roman" w:hAnsi="Times New Roman"/>
          <w:color w:val="000000"/>
          <w:sz w:val="24"/>
          <w:szCs w:val="24"/>
        </w:rPr>
        <w:t xml:space="preserve"> Тулунского района Иркутской 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>области»  № 98-оз от 16 декабря 2004 г.</w:t>
      </w:r>
    </w:p>
    <w:p w:rsidR="00014CB2" w:rsidRPr="007B7D6E" w:rsidRDefault="00D86EB1" w:rsidP="00927ECD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 xml:space="preserve">Понятия «сельское поселение», «поселение», «муниципальное образование» по </w:t>
      </w:r>
    </w:p>
    <w:p w:rsidR="00BF2DE4" w:rsidRPr="007B7D6E" w:rsidRDefault="00BF2DE4" w:rsidP="00927ECD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B7D6E">
        <w:rPr>
          <w:rFonts w:ascii="Times New Roman" w:hAnsi="Times New Roman"/>
          <w:color w:val="000000"/>
          <w:sz w:val="24"/>
          <w:szCs w:val="24"/>
        </w:rPr>
        <w:t>тексту используются в рав</w:t>
      </w:r>
      <w:r w:rsidR="006C5D65">
        <w:rPr>
          <w:rFonts w:ascii="Times New Roman" w:hAnsi="Times New Roman"/>
          <w:color w:val="000000"/>
          <w:sz w:val="24"/>
          <w:szCs w:val="24"/>
        </w:rPr>
        <w:t>ной мере для обозначения Шерагуль</w:t>
      </w:r>
      <w:r w:rsidRPr="007B7D6E">
        <w:rPr>
          <w:rFonts w:ascii="Times New Roman" w:hAnsi="Times New Roman"/>
          <w:color w:val="000000"/>
          <w:sz w:val="24"/>
          <w:szCs w:val="24"/>
        </w:rPr>
        <w:t>ского муниципального образования.</w:t>
      </w:r>
    </w:p>
    <w:p w:rsidR="00596AEF" w:rsidRDefault="00A429B7" w:rsidP="00A429B7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BF2DE4" w:rsidRPr="007B7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Граница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Шерагульского </w:t>
      </w:r>
      <w:r w:rsidR="00BF2DE4" w:rsidRPr="007B7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образования начинается в точке пересечения  автодороги «Красноярск – Иркутск</w:t>
      </w:r>
      <w:r w:rsidR="00BF2DE4" w:rsidRPr="007B7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границы Тулунского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Куйтунского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районов. От этой точки граница идёт в южном напр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влении по границе Тулунского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Куйтунского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районов, в 5000 м северо-восточнее  д.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Уталай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граница идёт по прямой в северо-восточном направлении 8000м, пересекая автодорогу «Шерагул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Уталай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затем по западной стороне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Шуба, в 2500м южнее пос. ж/д ст. Шуба, круто поворачивается в юго-восточном направлении 4000м., затем 5000м. в северо-западном направлении </w:t>
      </w:r>
      <w:r w:rsidR="00BF2DE4" w:rsidRPr="007B7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 1000м.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юго-восточнее д. </w:t>
      </w:r>
      <w:proofErr w:type="spellStart"/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Азей</w:t>
      </w:r>
      <w:proofErr w:type="spellEnd"/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граница идёт на северо-восток до полосы отвода ВСЖД, далее  по ней на северо-запад 4000м. Сворачи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вает на полевую автодорогу в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северо-восточном направлении, затем оги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бает с южной стороны лесной ква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ртал 81  Шерагульского лесничества Тулунского лесхоза, ЗГЗ «Осетры»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алее в 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еверном направлении лесной квар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тал 73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запада, затем с севера до южной границы лесного кварт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ала 58 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идёт в северо-западном направлении по южной стороне лесных ква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рталов 57,56,55,54  , выходит на береговую ли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нию р.</w:t>
      </w:r>
      <w:r w:rsidR="00E263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Ия и идёт вверх по течению до границы Тулунского и </w:t>
      </w:r>
      <w:proofErr w:type="spellStart"/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йтунского</w:t>
      </w:r>
      <w:proofErr w:type="spellEnd"/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районов. Здесь граница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идёт по кривой в юго-восточном напр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авлении по границе Тулунского и </w:t>
      </w:r>
      <w:proofErr w:type="spellStart"/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уйтунского</w:t>
      </w:r>
      <w:proofErr w:type="spellEnd"/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районов до исходной точки.</w:t>
      </w:r>
    </w:p>
    <w:p w:rsidR="00BF2DE4" w:rsidRPr="007B7D6E" w:rsidRDefault="00BF2DE4" w:rsidP="00D86EB1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6EB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B1496">
        <w:rPr>
          <w:rFonts w:ascii="Times New Roman" w:hAnsi="Times New Roman"/>
          <w:color w:val="000000"/>
          <w:sz w:val="24"/>
          <w:szCs w:val="24"/>
        </w:rPr>
        <w:t>Шерагульс</w:t>
      </w:r>
      <w:r w:rsidRPr="007B7D6E">
        <w:rPr>
          <w:rFonts w:ascii="Times New Roman" w:hAnsi="Times New Roman"/>
          <w:color w:val="000000"/>
          <w:sz w:val="24"/>
          <w:szCs w:val="24"/>
        </w:rPr>
        <w:t>кое сельское</w:t>
      </w:r>
      <w:r w:rsidR="00DB1496">
        <w:rPr>
          <w:rFonts w:ascii="Times New Roman" w:hAnsi="Times New Roman"/>
          <w:color w:val="000000"/>
          <w:sz w:val="24"/>
          <w:szCs w:val="24"/>
        </w:rPr>
        <w:t xml:space="preserve"> поселение расположено на востоке </w:t>
      </w:r>
      <w:r w:rsidRPr="007B7D6E">
        <w:rPr>
          <w:rFonts w:ascii="Times New Roman" w:hAnsi="Times New Roman"/>
          <w:color w:val="000000"/>
          <w:sz w:val="24"/>
          <w:szCs w:val="24"/>
        </w:rPr>
        <w:t xml:space="preserve"> Тулунского района Иркутской области. На севере муниципальное образование граничит с </w:t>
      </w:r>
      <w:proofErr w:type="spellStart"/>
      <w:r w:rsidR="00DB1496">
        <w:rPr>
          <w:rFonts w:ascii="Times New Roman" w:hAnsi="Times New Roman"/>
          <w:color w:val="000000"/>
          <w:sz w:val="24"/>
          <w:szCs w:val="24"/>
        </w:rPr>
        <w:t>Гуранским</w:t>
      </w:r>
      <w:proofErr w:type="spellEnd"/>
      <w:r w:rsidRPr="007B7D6E">
        <w:rPr>
          <w:rFonts w:ascii="Times New Roman" w:hAnsi="Times New Roman"/>
          <w:color w:val="000000"/>
          <w:sz w:val="24"/>
          <w:szCs w:val="24"/>
        </w:rPr>
        <w:t xml:space="preserve"> сельским поселением</w:t>
      </w:r>
      <w:r w:rsidR="00DB149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DB1496">
        <w:rPr>
          <w:rFonts w:ascii="Times New Roman" w:hAnsi="Times New Roman"/>
          <w:color w:val="000000"/>
          <w:sz w:val="24"/>
          <w:szCs w:val="24"/>
        </w:rPr>
        <w:t>Куйтунским</w:t>
      </w:r>
      <w:proofErr w:type="spellEnd"/>
      <w:r w:rsidR="00DB1496">
        <w:rPr>
          <w:rFonts w:ascii="Times New Roman" w:hAnsi="Times New Roman"/>
          <w:color w:val="000000"/>
          <w:sz w:val="24"/>
          <w:szCs w:val="24"/>
        </w:rPr>
        <w:t xml:space="preserve"> районом</w:t>
      </w:r>
      <w:r w:rsidRPr="007B7D6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1496">
        <w:rPr>
          <w:rFonts w:ascii="Times New Roman" w:hAnsi="Times New Roman"/>
          <w:color w:val="000000"/>
          <w:sz w:val="24"/>
          <w:szCs w:val="24"/>
        </w:rPr>
        <w:t xml:space="preserve">на северо-востоке и востоке и юго-востоке  </w:t>
      </w:r>
      <w:r w:rsidR="00DB1496">
        <w:rPr>
          <w:rFonts w:ascii="Times New Roman" w:hAnsi="Times New Roman"/>
          <w:color w:val="000000"/>
          <w:sz w:val="24"/>
          <w:szCs w:val="24"/>
        </w:rPr>
        <w:lastRenderedPageBreak/>
        <w:t xml:space="preserve">с </w:t>
      </w:r>
      <w:proofErr w:type="spellStart"/>
      <w:r w:rsidR="00DB1496">
        <w:rPr>
          <w:rFonts w:ascii="Times New Roman" w:hAnsi="Times New Roman"/>
          <w:color w:val="000000"/>
          <w:sz w:val="24"/>
          <w:szCs w:val="24"/>
        </w:rPr>
        <w:t>Куйтунским</w:t>
      </w:r>
      <w:proofErr w:type="spellEnd"/>
      <w:r w:rsidR="00DB1496">
        <w:rPr>
          <w:rFonts w:ascii="Times New Roman" w:hAnsi="Times New Roman"/>
          <w:color w:val="000000"/>
          <w:sz w:val="24"/>
          <w:szCs w:val="24"/>
        </w:rPr>
        <w:t xml:space="preserve"> районом, на юго-западе с </w:t>
      </w:r>
      <w:proofErr w:type="spellStart"/>
      <w:r w:rsidR="00DB1496">
        <w:rPr>
          <w:rFonts w:ascii="Times New Roman" w:hAnsi="Times New Roman"/>
          <w:color w:val="000000"/>
          <w:sz w:val="24"/>
          <w:szCs w:val="24"/>
        </w:rPr>
        <w:t>Гадалейским</w:t>
      </w:r>
      <w:proofErr w:type="spellEnd"/>
      <w:r w:rsidR="00DB1496">
        <w:rPr>
          <w:rFonts w:ascii="Times New Roman" w:hAnsi="Times New Roman"/>
          <w:color w:val="000000"/>
          <w:sz w:val="24"/>
          <w:szCs w:val="24"/>
        </w:rPr>
        <w:t xml:space="preserve"> сельским поселением, на западе с </w:t>
      </w:r>
      <w:proofErr w:type="spellStart"/>
      <w:r w:rsidR="00DB1496">
        <w:rPr>
          <w:rFonts w:ascii="Times New Roman" w:hAnsi="Times New Roman"/>
          <w:color w:val="000000"/>
          <w:sz w:val="24"/>
          <w:szCs w:val="24"/>
        </w:rPr>
        <w:t>Азейским</w:t>
      </w:r>
      <w:proofErr w:type="spellEnd"/>
      <w:r w:rsidR="00DB1496">
        <w:rPr>
          <w:rFonts w:ascii="Times New Roman" w:hAnsi="Times New Roman"/>
          <w:color w:val="000000"/>
          <w:sz w:val="24"/>
          <w:szCs w:val="24"/>
        </w:rPr>
        <w:t xml:space="preserve">, Писаревским и </w:t>
      </w:r>
      <w:proofErr w:type="spellStart"/>
      <w:r w:rsidR="00DB1496">
        <w:rPr>
          <w:rFonts w:ascii="Times New Roman" w:hAnsi="Times New Roman"/>
          <w:color w:val="000000"/>
          <w:sz w:val="24"/>
          <w:szCs w:val="24"/>
        </w:rPr>
        <w:t>Афанасьевским</w:t>
      </w:r>
      <w:proofErr w:type="spellEnd"/>
      <w:r w:rsidR="00DB1496">
        <w:rPr>
          <w:rFonts w:ascii="Times New Roman" w:hAnsi="Times New Roman"/>
          <w:color w:val="000000"/>
          <w:sz w:val="24"/>
          <w:szCs w:val="24"/>
        </w:rPr>
        <w:t xml:space="preserve"> сельскими поселениями. </w:t>
      </w:r>
    </w:p>
    <w:p w:rsidR="00BF2DE4" w:rsidRPr="007B7D6E" w:rsidRDefault="00D86EB1" w:rsidP="00D86EB1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E263FB">
        <w:rPr>
          <w:rFonts w:ascii="Times New Roman" w:hAnsi="Times New Roman"/>
          <w:color w:val="000000"/>
          <w:sz w:val="24"/>
          <w:szCs w:val="24"/>
        </w:rPr>
        <w:t>В состав территории Шерагуль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 xml:space="preserve">ского муниципального образования входят земли </w:t>
      </w:r>
      <w:r w:rsidR="00E263FB">
        <w:rPr>
          <w:rFonts w:ascii="Times New Roman" w:hAnsi="Times New Roman"/>
          <w:color w:val="000000"/>
          <w:sz w:val="24"/>
          <w:szCs w:val="24"/>
        </w:rPr>
        <w:t>следу</w:t>
      </w:r>
      <w:r w:rsidR="00CB1205">
        <w:rPr>
          <w:rFonts w:ascii="Times New Roman" w:hAnsi="Times New Roman"/>
          <w:color w:val="000000"/>
          <w:sz w:val="24"/>
          <w:szCs w:val="24"/>
        </w:rPr>
        <w:t>ющих населенных пунктов: поселка</w:t>
      </w:r>
      <w:r w:rsidR="00E263FB">
        <w:rPr>
          <w:rFonts w:ascii="Times New Roman" w:hAnsi="Times New Roman"/>
          <w:color w:val="000000"/>
          <w:sz w:val="24"/>
          <w:szCs w:val="24"/>
        </w:rPr>
        <w:t xml:space="preserve"> желез</w:t>
      </w:r>
      <w:r w:rsidR="00CB1205">
        <w:rPr>
          <w:rFonts w:ascii="Times New Roman" w:hAnsi="Times New Roman"/>
          <w:color w:val="000000"/>
          <w:sz w:val="24"/>
          <w:szCs w:val="24"/>
        </w:rPr>
        <w:t>нодорожной станции Шуба, деревни Новотроицк, деревни</w:t>
      </w:r>
      <w:r w:rsidR="00E263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1205">
        <w:rPr>
          <w:rFonts w:ascii="Times New Roman" w:hAnsi="Times New Roman"/>
          <w:color w:val="000000"/>
          <w:sz w:val="24"/>
          <w:szCs w:val="24"/>
        </w:rPr>
        <w:t>Трактовая, села</w:t>
      </w:r>
      <w:r w:rsidR="00E263FB">
        <w:rPr>
          <w:rFonts w:ascii="Times New Roman" w:hAnsi="Times New Roman"/>
          <w:color w:val="000000"/>
          <w:sz w:val="24"/>
          <w:szCs w:val="24"/>
        </w:rPr>
        <w:t xml:space="preserve"> Шерагул.</w:t>
      </w:r>
    </w:p>
    <w:p w:rsidR="00BF2DE4" w:rsidRPr="007B7D6E" w:rsidRDefault="00D86EB1" w:rsidP="00D86EB1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 xml:space="preserve">Территория в границах </w:t>
      </w:r>
      <w:r w:rsidR="00E263FB">
        <w:rPr>
          <w:rFonts w:ascii="Times New Roman" w:hAnsi="Times New Roman"/>
          <w:color w:val="000000"/>
          <w:sz w:val="24"/>
          <w:szCs w:val="24"/>
        </w:rPr>
        <w:t>муниципального образования – 51460,65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 xml:space="preserve"> га, что составляет </w:t>
      </w:r>
      <w:r w:rsidR="00927ECD"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63FB">
        <w:rPr>
          <w:rFonts w:ascii="Times New Roman" w:hAnsi="Times New Roman"/>
          <w:color w:val="000000"/>
          <w:sz w:val="24"/>
          <w:szCs w:val="24"/>
        </w:rPr>
        <w:t>3,71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 xml:space="preserve"> % территории Тулунского района, численность населения на </w:t>
      </w:r>
      <w:r w:rsidR="00CB1205">
        <w:rPr>
          <w:rFonts w:ascii="Times New Roman" w:hAnsi="Times New Roman"/>
          <w:color w:val="000000"/>
          <w:sz w:val="24"/>
          <w:szCs w:val="24"/>
        </w:rPr>
        <w:t>01.01.2015</w:t>
      </w:r>
      <w:r w:rsidR="00B65AA1">
        <w:rPr>
          <w:rFonts w:ascii="Times New Roman" w:hAnsi="Times New Roman"/>
          <w:color w:val="000000"/>
          <w:sz w:val="24"/>
          <w:szCs w:val="24"/>
        </w:rPr>
        <w:t xml:space="preserve"> года - 2253</w:t>
      </w:r>
      <w:r w:rsidR="001C653D" w:rsidRPr="007B7D6E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B65AA1">
        <w:rPr>
          <w:rFonts w:ascii="Times New Roman" w:hAnsi="Times New Roman"/>
          <w:color w:val="000000"/>
          <w:sz w:val="24"/>
          <w:szCs w:val="24"/>
        </w:rPr>
        <w:t>а</w:t>
      </w:r>
      <w:r w:rsidR="001C653D" w:rsidRPr="007B7D6E">
        <w:rPr>
          <w:rFonts w:ascii="Times New Roman" w:hAnsi="Times New Roman"/>
          <w:color w:val="000000"/>
          <w:sz w:val="24"/>
          <w:szCs w:val="24"/>
        </w:rPr>
        <w:t>.</w:t>
      </w:r>
    </w:p>
    <w:p w:rsidR="00750207" w:rsidRPr="007B7D6E" w:rsidRDefault="005E49A6" w:rsidP="005E49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263FB">
        <w:rPr>
          <w:rFonts w:ascii="Times New Roman" w:hAnsi="Times New Roman"/>
          <w:sz w:val="24"/>
          <w:szCs w:val="24"/>
        </w:rPr>
        <w:t xml:space="preserve">   </w:t>
      </w:r>
      <w:r w:rsidR="00750207" w:rsidRPr="007B7D6E">
        <w:rPr>
          <w:rFonts w:ascii="Times New Roman" w:hAnsi="Times New Roman"/>
          <w:sz w:val="24"/>
          <w:szCs w:val="24"/>
        </w:rPr>
        <w:t xml:space="preserve">Хозяйственная сфера </w:t>
      </w:r>
      <w:r w:rsidR="00E263FB">
        <w:rPr>
          <w:rFonts w:ascii="Times New Roman" w:hAnsi="Times New Roman"/>
          <w:sz w:val="24"/>
          <w:szCs w:val="24"/>
        </w:rPr>
        <w:t>Шерагуль</w:t>
      </w:r>
      <w:r w:rsidR="00B91BAE" w:rsidRPr="007B7D6E">
        <w:rPr>
          <w:rFonts w:ascii="Times New Roman" w:hAnsi="Times New Roman"/>
          <w:sz w:val="24"/>
          <w:szCs w:val="24"/>
        </w:rPr>
        <w:t>ского</w:t>
      </w:r>
      <w:r w:rsidR="00750207" w:rsidRPr="007B7D6E">
        <w:rPr>
          <w:rFonts w:ascii="Times New Roman" w:hAnsi="Times New Roman"/>
          <w:sz w:val="24"/>
          <w:szCs w:val="24"/>
        </w:rPr>
        <w:t xml:space="preserve"> сельского поселения представлена предприяти</w:t>
      </w:r>
      <w:r w:rsidR="00E263FB">
        <w:rPr>
          <w:rFonts w:ascii="Times New Roman" w:hAnsi="Times New Roman"/>
          <w:sz w:val="24"/>
          <w:szCs w:val="24"/>
        </w:rPr>
        <w:t>ями</w:t>
      </w:r>
      <w:r w:rsidR="0097342B" w:rsidRPr="007B7D6E">
        <w:rPr>
          <w:rFonts w:ascii="Times New Roman" w:hAnsi="Times New Roman"/>
          <w:sz w:val="24"/>
          <w:szCs w:val="24"/>
        </w:rPr>
        <w:t xml:space="preserve"> </w:t>
      </w:r>
      <w:r w:rsidR="00750207" w:rsidRPr="007B7D6E">
        <w:rPr>
          <w:rFonts w:ascii="Times New Roman" w:hAnsi="Times New Roman"/>
          <w:sz w:val="24"/>
          <w:szCs w:val="24"/>
        </w:rPr>
        <w:t xml:space="preserve"> и организациями с различными направлениями деятельности: сфера материального производства представлена </w:t>
      </w:r>
      <w:r w:rsidR="00E263FB">
        <w:rPr>
          <w:rFonts w:ascii="Times New Roman" w:hAnsi="Times New Roman"/>
          <w:sz w:val="24"/>
          <w:szCs w:val="24"/>
        </w:rPr>
        <w:t>предприятиями сельского хозяйства;</w:t>
      </w:r>
      <w:r w:rsidR="00750207" w:rsidRPr="007B7D6E">
        <w:rPr>
          <w:rFonts w:ascii="Times New Roman" w:hAnsi="Times New Roman"/>
          <w:sz w:val="24"/>
          <w:szCs w:val="24"/>
        </w:rPr>
        <w:t xml:space="preserve"> непроизводственная сфера деятельности охватывает здра</w:t>
      </w:r>
      <w:r w:rsidR="00922E95" w:rsidRPr="007B7D6E">
        <w:rPr>
          <w:rFonts w:ascii="Times New Roman" w:hAnsi="Times New Roman"/>
          <w:sz w:val="24"/>
          <w:szCs w:val="24"/>
        </w:rPr>
        <w:t xml:space="preserve">воохранение, связь, торговлю, </w:t>
      </w:r>
      <w:r w:rsidR="00750207" w:rsidRPr="007B7D6E">
        <w:rPr>
          <w:rFonts w:ascii="Times New Roman" w:hAnsi="Times New Roman"/>
          <w:sz w:val="24"/>
          <w:szCs w:val="24"/>
        </w:rPr>
        <w:t>социальное об</w:t>
      </w:r>
      <w:r w:rsidR="007C0DCE" w:rsidRPr="007B7D6E">
        <w:rPr>
          <w:rFonts w:ascii="Times New Roman" w:hAnsi="Times New Roman"/>
          <w:sz w:val="24"/>
          <w:szCs w:val="24"/>
        </w:rPr>
        <w:t>еспечение, образование, культуру</w:t>
      </w:r>
      <w:r w:rsidR="00750207" w:rsidRPr="007B7D6E">
        <w:rPr>
          <w:rFonts w:ascii="Times New Roman" w:hAnsi="Times New Roman"/>
          <w:sz w:val="24"/>
          <w:szCs w:val="24"/>
        </w:rPr>
        <w:t>.</w:t>
      </w:r>
    </w:p>
    <w:p w:rsidR="00C36E06" w:rsidRPr="007B7D6E" w:rsidRDefault="00A12A6C" w:rsidP="000F07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На территории</w:t>
      </w:r>
      <w:r w:rsidR="007C0DCE" w:rsidRPr="007B7D6E">
        <w:rPr>
          <w:rFonts w:ascii="Times New Roman" w:hAnsi="Times New Roman"/>
          <w:sz w:val="24"/>
          <w:szCs w:val="24"/>
        </w:rPr>
        <w:t xml:space="preserve"> </w:t>
      </w:r>
      <w:r w:rsidR="00E263FB">
        <w:rPr>
          <w:rFonts w:ascii="Times New Roman" w:hAnsi="Times New Roman"/>
          <w:sz w:val="24"/>
          <w:szCs w:val="24"/>
        </w:rPr>
        <w:t>Шерагульс</w:t>
      </w:r>
      <w:r w:rsidRPr="007B7D6E">
        <w:rPr>
          <w:rFonts w:ascii="Times New Roman" w:hAnsi="Times New Roman"/>
          <w:sz w:val="24"/>
          <w:szCs w:val="24"/>
        </w:rPr>
        <w:t>кого</w:t>
      </w:r>
      <w:r w:rsidR="007C0DCE" w:rsidRPr="007B7D6E">
        <w:rPr>
          <w:rFonts w:ascii="Times New Roman" w:hAnsi="Times New Roman"/>
          <w:sz w:val="24"/>
          <w:szCs w:val="24"/>
        </w:rPr>
        <w:t xml:space="preserve"> </w:t>
      </w:r>
      <w:r w:rsidR="00750207" w:rsidRPr="007B7D6E">
        <w:rPr>
          <w:rFonts w:ascii="Times New Roman" w:hAnsi="Times New Roman"/>
          <w:sz w:val="24"/>
          <w:szCs w:val="24"/>
        </w:rPr>
        <w:t>сельско</w:t>
      </w:r>
      <w:r w:rsidRPr="007B7D6E">
        <w:rPr>
          <w:rFonts w:ascii="Times New Roman" w:hAnsi="Times New Roman"/>
          <w:sz w:val="24"/>
          <w:szCs w:val="24"/>
        </w:rPr>
        <w:t>го</w:t>
      </w:r>
      <w:r w:rsidR="00750207" w:rsidRPr="007B7D6E">
        <w:rPr>
          <w:rFonts w:ascii="Times New Roman" w:hAnsi="Times New Roman"/>
          <w:sz w:val="24"/>
          <w:szCs w:val="24"/>
        </w:rPr>
        <w:t xml:space="preserve"> поселени</w:t>
      </w:r>
      <w:r w:rsidRPr="007B7D6E">
        <w:rPr>
          <w:rFonts w:ascii="Times New Roman" w:hAnsi="Times New Roman"/>
          <w:sz w:val="24"/>
          <w:szCs w:val="24"/>
        </w:rPr>
        <w:t>я</w:t>
      </w:r>
      <w:r w:rsidR="00A9723F" w:rsidRPr="007B7D6E">
        <w:rPr>
          <w:rFonts w:ascii="Times New Roman" w:hAnsi="Times New Roman"/>
          <w:sz w:val="24"/>
          <w:szCs w:val="24"/>
        </w:rPr>
        <w:t xml:space="preserve"> </w:t>
      </w:r>
      <w:r w:rsidR="00922E95" w:rsidRPr="007B7D6E">
        <w:rPr>
          <w:rFonts w:ascii="Times New Roman" w:hAnsi="Times New Roman"/>
          <w:sz w:val="24"/>
          <w:szCs w:val="24"/>
        </w:rPr>
        <w:t xml:space="preserve">работают </w:t>
      </w:r>
      <w:r w:rsidR="00A9723F" w:rsidRPr="007B7D6E">
        <w:rPr>
          <w:rFonts w:ascii="Times New Roman" w:hAnsi="Times New Roman"/>
          <w:sz w:val="24"/>
          <w:szCs w:val="24"/>
        </w:rPr>
        <w:t>следующие предприятия и организации</w:t>
      </w:r>
      <w:r w:rsidR="0097342B" w:rsidRPr="007B7D6E">
        <w:rPr>
          <w:rFonts w:ascii="Times New Roman" w:hAnsi="Times New Roman"/>
          <w:sz w:val="24"/>
          <w:szCs w:val="24"/>
        </w:rPr>
        <w:t>:</w:t>
      </w:r>
      <w:r w:rsidR="00F823DC" w:rsidRPr="007B7D6E">
        <w:rPr>
          <w:rFonts w:ascii="Times New Roman" w:hAnsi="Times New Roman"/>
          <w:sz w:val="24"/>
          <w:szCs w:val="24"/>
        </w:rPr>
        <w:t xml:space="preserve"> </w:t>
      </w:r>
      <w:r w:rsidR="00E263FB">
        <w:rPr>
          <w:rFonts w:ascii="Times New Roman" w:hAnsi="Times New Roman"/>
          <w:sz w:val="24"/>
          <w:szCs w:val="24"/>
        </w:rPr>
        <w:t>ООО «Шерагульское», КФХ Михайлов Г.Н.; КФХ Михайлов М.Г.</w:t>
      </w:r>
      <w:r w:rsidR="005E49A6">
        <w:rPr>
          <w:rFonts w:ascii="Times New Roman" w:hAnsi="Times New Roman"/>
          <w:sz w:val="24"/>
          <w:szCs w:val="24"/>
        </w:rPr>
        <w:t>;</w:t>
      </w:r>
    </w:p>
    <w:p w:rsidR="00B64B4C" w:rsidRPr="007B7D6E" w:rsidRDefault="00E263FB" w:rsidP="00B64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Шерагуль</w:t>
      </w:r>
      <w:r w:rsidR="00832AD5" w:rsidRPr="007B7D6E">
        <w:rPr>
          <w:rFonts w:ascii="Times New Roman" w:hAnsi="Times New Roman"/>
          <w:sz w:val="24"/>
          <w:szCs w:val="24"/>
        </w:rPr>
        <w:t>ская</w:t>
      </w:r>
      <w:r w:rsidR="00A9723F" w:rsidRPr="007B7D6E">
        <w:rPr>
          <w:rFonts w:ascii="Times New Roman" w:hAnsi="Times New Roman"/>
          <w:sz w:val="24"/>
          <w:szCs w:val="24"/>
        </w:rPr>
        <w:t xml:space="preserve"> средняя </w:t>
      </w:r>
      <w:r w:rsidR="00750207" w:rsidRPr="007B7D6E">
        <w:rPr>
          <w:rFonts w:ascii="Times New Roman" w:hAnsi="Times New Roman"/>
          <w:sz w:val="24"/>
          <w:szCs w:val="24"/>
        </w:rPr>
        <w:t>школ</w:t>
      </w:r>
      <w:r w:rsidR="00D66B6D" w:rsidRPr="007B7D6E">
        <w:rPr>
          <w:rFonts w:ascii="Times New Roman" w:hAnsi="Times New Roman"/>
          <w:sz w:val="24"/>
          <w:szCs w:val="24"/>
        </w:rPr>
        <w:t>а</w:t>
      </w:r>
      <w:r w:rsidR="00750207" w:rsidRPr="007B7D6E">
        <w:rPr>
          <w:rFonts w:ascii="Times New Roman" w:hAnsi="Times New Roman"/>
          <w:sz w:val="24"/>
          <w:szCs w:val="24"/>
        </w:rPr>
        <w:t>,</w:t>
      </w:r>
      <w:r w:rsidR="00C36E06" w:rsidRPr="007B7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0FF">
        <w:rPr>
          <w:rFonts w:ascii="Times New Roman" w:hAnsi="Times New Roman"/>
          <w:sz w:val="24"/>
          <w:szCs w:val="24"/>
        </w:rPr>
        <w:t>Шубинская</w:t>
      </w:r>
      <w:proofErr w:type="spellEnd"/>
      <w:r w:rsidR="009840FF">
        <w:rPr>
          <w:rFonts w:ascii="Times New Roman" w:hAnsi="Times New Roman"/>
          <w:sz w:val="24"/>
          <w:szCs w:val="24"/>
        </w:rPr>
        <w:t xml:space="preserve"> начальная школа, Шерагульская основная школа д. Новотроицк,</w:t>
      </w:r>
      <w:r w:rsidR="00750207" w:rsidRPr="007B7D6E">
        <w:rPr>
          <w:rFonts w:ascii="Times New Roman" w:hAnsi="Times New Roman"/>
          <w:sz w:val="24"/>
          <w:szCs w:val="24"/>
        </w:rPr>
        <w:t xml:space="preserve"> </w:t>
      </w:r>
      <w:r w:rsidR="00A12A6C" w:rsidRPr="007B7D6E">
        <w:rPr>
          <w:rFonts w:ascii="Times New Roman" w:hAnsi="Times New Roman"/>
          <w:sz w:val="24"/>
          <w:szCs w:val="24"/>
        </w:rPr>
        <w:t xml:space="preserve"> </w:t>
      </w:r>
      <w:r w:rsidR="00750207" w:rsidRPr="007B7D6E">
        <w:rPr>
          <w:rFonts w:ascii="Times New Roman" w:hAnsi="Times New Roman"/>
          <w:sz w:val="24"/>
          <w:szCs w:val="24"/>
        </w:rPr>
        <w:t>детски</w:t>
      </w:r>
      <w:r w:rsidR="00D66B6D" w:rsidRPr="007B7D6E">
        <w:rPr>
          <w:rFonts w:ascii="Times New Roman" w:hAnsi="Times New Roman"/>
          <w:sz w:val="24"/>
          <w:szCs w:val="24"/>
        </w:rPr>
        <w:t>й</w:t>
      </w:r>
      <w:r w:rsidR="00750207" w:rsidRPr="007B7D6E">
        <w:rPr>
          <w:rFonts w:ascii="Times New Roman" w:hAnsi="Times New Roman"/>
          <w:sz w:val="24"/>
          <w:szCs w:val="24"/>
        </w:rPr>
        <w:t xml:space="preserve"> сад</w:t>
      </w:r>
      <w:r w:rsidR="00832AD5" w:rsidRPr="007B7D6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Колокольчик</w:t>
      </w:r>
      <w:r w:rsidR="00832AD5" w:rsidRPr="007B7D6E">
        <w:rPr>
          <w:rFonts w:ascii="Times New Roman" w:hAnsi="Times New Roman"/>
          <w:sz w:val="24"/>
          <w:szCs w:val="24"/>
        </w:rPr>
        <w:t>»</w:t>
      </w:r>
      <w:r w:rsidR="00D66B6D" w:rsidRPr="007B7D6E">
        <w:rPr>
          <w:rFonts w:ascii="Times New Roman" w:hAnsi="Times New Roman"/>
          <w:sz w:val="24"/>
          <w:szCs w:val="24"/>
        </w:rPr>
        <w:t xml:space="preserve">, </w:t>
      </w:r>
      <w:r w:rsidR="009840FF">
        <w:rPr>
          <w:rFonts w:ascii="Times New Roman" w:hAnsi="Times New Roman"/>
          <w:sz w:val="24"/>
          <w:szCs w:val="24"/>
        </w:rPr>
        <w:t xml:space="preserve">  детский сад «Уголёк», </w:t>
      </w:r>
      <w:r w:rsidR="00DE300B">
        <w:rPr>
          <w:rFonts w:ascii="Times New Roman" w:hAnsi="Times New Roman"/>
          <w:sz w:val="24"/>
          <w:szCs w:val="24"/>
        </w:rPr>
        <w:t xml:space="preserve">Шерагульская «Школа искусств», </w:t>
      </w:r>
      <w:r w:rsidR="00D66B6D" w:rsidRPr="007B7D6E">
        <w:rPr>
          <w:rFonts w:ascii="Times New Roman" w:hAnsi="Times New Roman"/>
          <w:sz w:val="24"/>
          <w:szCs w:val="24"/>
        </w:rPr>
        <w:t>МКУ</w:t>
      </w:r>
      <w:r w:rsidR="008612B4" w:rsidRPr="007B7D6E">
        <w:rPr>
          <w:rFonts w:ascii="Times New Roman" w:hAnsi="Times New Roman"/>
          <w:sz w:val="24"/>
          <w:szCs w:val="24"/>
        </w:rPr>
        <w:t>К «К</w:t>
      </w:r>
      <w:r w:rsidR="00750207" w:rsidRPr="007B7D6E">
        <w:rPr>
          <w:rFonts w:ascii="Times New Roman" w:hAnsi="Times New Roman"/>
          <w:sz w:val="24"/>
          <w:szCs w:val="24"/>
        </w:rPr>
        <w:t>ультур</w:t>
      </w:r>
      <w:r w:rsidR="008612B4" w:rsidRPr="007B7D6E">
        <w:rPr>
          <w:rFonts w:ascii="Times New Roman" w:hAnsi="Times New Roman"/>
          <w:sz w:val="24"/>
          <w:szCs w:val="24"/>
        </w:rPr>
        <w:t>но</w:t>
      </w:r>
      <w:r w:rsidR="00A12A6C" w:rsidRPr="007B7D6E">
        <w:rPr>
          <w:rFonts w:ascii="Times New Roman" w:hAnsi="Times New Roman"/>
          <w:sz w:val="24"/>
          <w:szCs w:val="24"/>
        </w:rPr>
        <w:t xml:space="preserve"> </w:t>
      </w:r>
      <w:r w:rsidR="008612B4" w:rsidRPr="007B7D6E">
        <w:rPr>
          <w:rFonts w:ascii="Times New Roman" w:hAnsi="Times New Roman"/>
          <w:sz w:val="24"/>
          <w:szCs w:val="24"/>
        </w:rPr>
        <w:t>-</w:t>
      </w:r>
      <w:r w:rsidR="00A12A6C" w:rsidRPr="007B7D6E">
        <w:rPr>
          <w:rFonts w:ascii="Times New Roman" w:hAnsi="Times New Roman"/>
          <w:sz w:val="24"/>
          <w:szCs w:val="24"/>
        </w:rPr>
        <w:t xml:space="preserve"> </w:t>
      </w:r>
      <w:r w:rsidR="008612B4" w:rsidRPr="007B7D6E">
        <w:rPr>
          <w:rFonts w:ascii="Times New Roman" w:hAnsi="Times New Roman"/>
          <w:sz w:val="24"/>
          <w:szCs w:val="24"/>
        </w:rPr>
        <w:t>досуговый центр</w:t>
      </w:r>
      <w:r>
        <w:rPr>
          <w:rFonts w:ascii="Times New Roman" w:hAnsi="Times New Roman"/>
          <w:sz w:val="24"/>
          <w:szCs w:val="24"/>
        </w:rPr>
        <w:t xml:space="preserve"> с. Шерагул</w:t>
      </w:r>
      <w:r w:rsidR="008612B4" w:rsidRPr="007B7D6E">
        <w:rPr>
          <w:rFonts w:ascii="Times New Roman" w:hAnsi="Times New Roman"/>
          <w:sz w:val="24"/>
          <w:szCs w:val="24"/>
        </w:rPr>
        <w:t>»</w:t>
      </w:r>
      <w:r w:rsidR="00750207" w:rsidRPr="007B7D6E">
        <w:rPr>
          <w:rFonts w:ascii="Times New Roman" w:hAnsi="Times New Roman"/>
          <w:sz w:val="24"/>
          <w:szCs w:val="24"/>
        </w:rPr>
        <w:t>,</w:t>
      </w:r>
      <w:r w:rsidR="00C36E06" w:rsidRPr="007B7D6E">
        <w:rPr>
          <w:rFonts w:ascii="Times New Roman" w:hAnsi="Times New Roman"/>
          <w:sz w:val="24"/>
          <w:szCs w:val="24"/>
        </w:rPr>
        <w:t xml:space="preserve"> </w:t>
      </w:r>
      <w:r w:rsidR="00750207" w:rsidRPr="007B7D6E">
        <w:rPr>
          <w:rFonts w:ascii="Times New Roman" w:hAnsi="Times New Roman"/>
          <w:sz w:val="24"/>
          <w:szCs w:val="24"/>
        </w:rPr>
        <w:t xml:space="preserve"> </w:t>
      </w:r>
      <w:r w:rsidR="00DE300B">
        <w:rPr>
          <w:rFonts w:ascii="Times New Roman" w:hAnsi="Times New Roman"/>
          <w:sz w:val="24"/>
          <w:szCs w:val="24"/>
        </w:rPr>
        <w:t>Шерагульская врачебная  амбулатория и терапевтическое отделение</w:t>
      </w:r>
      <w:proofErr w:type="gramStart"/>
      <w:r w:rsidR="00DE300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612B4" w:rsidRPr="007B7D6E">
        <w:rPr>
          <w:rFonts w:ascii="Times New Roman" w:hAnsi="Times New Roman"/>
          <w:sz w:val="24"/>
          <w:szCs w:val="24"/>
        </w:rPr>
        <w:t xml:space="preserve"> </w:t>
      </w:r>
      <w:r w:rsidR="00DE300B">
        <w:rPr>
          <w:rFonts w:ascii="Times New Roman" w:hAnsi="Times New Roman"/>
          <w:sz w:val="24"/>
          <w:szCs w:val="24"/>
        </w:rPr>
        <w:t>фельдшерско-акушерские пункты в д. Трактовая и в д. Новотроицк,</w:t>
      </w:r>
      <w:r w:rsidR="00750207" w:rsidRPr="007B7D6E">
        <w:rPr>
          <w:rFonts w:ascii="Times New Roman" w:hAnsi="Times New Roman"/>
          <w:sz w:val="24"/>
          <w:szCs w:val="24"/>
        </w:rPr>
        <w:t xml:space="preserve"> </w:t>
      </w:r>
      <w:r w:rsidR="00C36E06" w:rsidRPr="007B7D6E">
        <w:rPr>
          <w:rFonts w:ascii="Times New Roman" w:hAnsi="Times New Roman"/>
          <w:sz w:val="24"/>
          <w:szCs w:val="24"/>
        </w:rPr>
        <w:t xml:space="preserve"> </w:t>
      </w:r>
      <w:r w:rsidR="009840FF">
        <w:rPr>
          <w:rFonts w:ascii="Times New Roman" w:hAnsi="Times New Roman"/>
          <w:sz w:val="24"/>
          <w:szCs w:val="24"/>
        </w:rPr>
        <w:t xml:space="preserve">Отделение связи </w:t>
      </w:r>
      <w:r w:rsidR="008612B4" w:rsidRPr="007B7D6E">
        <w:rPr>
          <w:rFonts w:ascii="Times New Roman" w:hAnsi="Times New Roman"/>
          <w:sz w:val="24"/>
          <w:szCs w:val="24"/>
        </w:rPr>
        <w:t xml:space="preserve">  </w:t>
      </w:r>
      <w:r w:rsidR="009840FF">
        <w:rPr>
          <w:rFonts w:ascii="Times New Roman" w:hAnsi="Times New Roman"/>
          <w:sz w:val="24"/>
          <w:szCs w:val="24"/>
        </w:rPr>
        <w:t>почты</w:t>
      </w:r>
      <w:r w:rsidR="00A12A6C" w:rsidRPr="007B7D6E">
        <w:rPr>
          <w:rFonts w:ascii="Times New Roman" w:hAnsi="Times New Roman"/>
          <w:sz w:val="24"/>
          <w:szCs w:val="24"/>
        </w:rPr>
        <w:t xml:space="preserve"> России</w:t>
      </w:r>
      <w:r w:rsidR="00750207" w:rsidRPr="007B7D6E">
        <w:rPr>
          <w:rFonts w:ascii="Times New Roman" w:hAnsi="Times New Roman"/>
          <w:sz w:val="24"/>
          <w:szCs w:val="24"/>
        </w:rPr>
        <w:t xml:space="preserve">, </w:t>
      </w:r>
      <w:r w:rsidR="0097342B" w:rsidRPr="007B7D6E">
        <w:rPr>
          <w:rFonts w:ascii="Times New Roman" w:hAnsi="Times New Roman"/>
          <w:sz w:val="24"/>
          <w:szCs w:val="24"/>
        </w:rPr>
        <w:t xml:space="preserve"> </w:t>
      </w:r>
      <w:r w:rsidR="009840FF">
        <w:rPr>
          <w:rFonts w:ascii="Times New Roman" w:hAnsi="Times New Roman"/>
          <w:sz w:val="24"/>
          <w:szCs w:val="24"/>
        </w:rPr>
        <w:t>сет</w:t>
      </w:r>
      <w:r w:rsidR="00A12A6C" w:rsidRPr="007B7D6E">
        <w:rPr>
          <w:rFonts w:ascii="Times New Roman" w:hAnsi="Times New Roman"/>
          <w:sz w:val="24"/>
          <w:szCs w:val="24"/>
        </w:rPr>
        <w:t>ь</w:t>
      </w:r>
      <w:r w:rsidR="00922E95" w:rsidRPr="007B7D6E">
        <w:rPr>
          <w:rFonts w:ascii="Times New Roman" w:hAnsi="Times New Roman"/>
          <w:sz w:val="24"/>
          <w:szCs w:val="24"/>
        </w:rPr>
        <w:t xml:space="preserve"> </w:t>
      </w:r>
      <w:r w:rsidR="00750207" w:rsidRPr="007B7D6E">
        <w:rPr>
          <w:rFonts w:ascii="Times New Roman" w:hAnsi="Times New Roman"/>
          <w:sz w:val="24"/>
          <w:szCs w:val="24"/>
        </w:rPr>
        <w:t xml:space="preserve">магазинов, </w:t>
      </w:r>
      <w:r w:rsidR="00832AD5" w:rsidRPr="007B7D6E">
        <w:rPr>
          <w:rFonts w:ascii="Times New Roman" w:hAnsi="Times New Roman"/>
          <w:sz w:val="24"/>
          <w:szCs w:val="24"/>
        </w:rPr>
        <w:t>АЗС.</w:t>
      </w:r>
    </w:p>
    <w:p w:rsidR="00B64B4C" w:rsidRPr="007B7D6E" w:rsidRDefault="00B64B4C" w:rsidP="00B64B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D6E">
        <w:rPr>
          <w:rFonts w:ascii="Times New Roman" w:hAnsi="Times New Roman"/>
          <w:bCs/>
          <w:sz w:val="24"/>
          <w:szCs w:val="24"/>
        </w:rPr>
        <w:t xml:space="preserve"> </w:t>
      </w:r>
    </w:p>
    <w:p w:rsidR="009D6A57" w:rsidRDefault="00D86EB1" w:rsidP="00B64B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9D6A57" w:rsidRPr="005E49A6">
        <w:rPr>
          <w:rFonts w:ascii="Times New Roman" w:hAnsi="Times New Roman"/>
          <w:b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846083" w:rsidRPr="005E49A6" w:rsidRDefault="00846083" w:rsidP="00B64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EB1" w:rsidRDefault="00014CB2" w:rsidP="00B6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B7D6E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="00D86EB1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9D6A57" w:rsidRPr="007B7D6E">
        <w:rPr>
          <w:rFonts w:ascii="Times New Roman" w:eastAsia="Times New Roman" w:hAnsi="Times New Roman"/>
          <w:bCs/>
          <w:sz w:val="24"/>
          <w:szCs w:val="24"/>
        </w:rPr>
        <w:t>Транспо</w:t>
      </w:r>
      <w:r w:rsidR="00D74944">
        <w:rPr>
          <w:rFonts w:ascii="Times New Roman" w:eastAsia="Times New Roman" w:hAnsi="Times New Roman"/>
          <w:bCs/>
          <w:sz w:val="24"/>
          <w:szCs w:val="24"/>
        </w:rPr>
        <w:t xml:space="preserve">ртно-экономические связи </w:t>
      </w:r>
      <w:proofErr w:type="spellStart"/>
      <w:r w:rsidR="00D74944">
        <w:rPr>
          <w:rFonts w:ascii="Times New Roman" w:eastAsia="Times New Roman" w:hAnsi="Times New Roman"/>
          <w:bCs/>
          <w:sz w:val="24"/>
          <w:szCs w:val="24"/>
        </w:rPr>
        <w:t>Шерагул</w:t>
      </w:r>
      <w:r w:rsidR="009D6A57" w:rsidRPr="007B7D6E">
        <w:rPr>
          <w:rFonts w:ascii="Times New Roman" w:eastAsia="Times New Roman" w:hAnsi="Times New Roman"/>
          <w:bCs/>
          <w:sz w:val="24"/>
          <w:szCs w:val="24"/>
        </w:rPr>
        <w:t>ского</w:t>
      </w:r>
      <w:proofErr w:type="spellEnd"/>
      <w:r w:rsidR="009D6A57" w:rsidRPr="007B7D6E">
        <w:rPr>
          <w:rFonts w:ascii="Times New Roman" w:eastAsia="Times New Roman" w:hAnsi="Times New Roman"/>
          <w:bCs/>
          <w:sz w:val="24"/>
          <w:szCs w:val="24"/>
        </w:rPr>
        <w:t xml:space="preserve"> сельского</w:t>
      </w:r>
      <w:r w:rsidR="00D86EB1">
        <w:rPr>
          <w:rFonts w:ascii="Times New Roman" w:eastAsia="Times New Roman" w:hAnsi="Times New Roman"/>
          <w:bCs/>
          <w:sz w:val="24"/>
          <w:szCs w:val="24"/>
        </w:rPr>
        <w:t xml:space="preserve"> поселения осуществляются </w:t>
      </w:r>
      <w:r w:rsidR="009D6A57" w:rsidRPr="007B7D6E">
        <w:rPr>
          <w:rFonts w:ascii="Times New Roman" w:eastAsia="Times New Roman" w:hAnsi="Times New Roman"/>
          <w:bCs/>
          <w:sz w:val="24"/>
          <w:szCs w:val="24"/>
        </w:rPr>
        <w:t xml:space="preserve">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</w:t>
      </w:r>
      <w:r w:rsidR="00D86EB1">
        <w:rPr>
          <w:rFonts w:ascii="Times New Roman" w:eastAsia="Times New Roman" w:hAnsi="Times New Roman"/>
          <w:bCs/>
          <w:sz w:val="24"/>
          <w:szCs w:val="24"/>
        </w:rPr>
        <w:t xml:space="preserve">маршрутное </w:t>
      </w:r>
      <w:r w:rsidR="009D6A57" w:rsidRPr="007B7D6E">
        <w:rPr>
          <w:rFonts w:ascii="Times New Roman" w:eastAsia="Times New Roman" w:hAnsi="Times New Roman"/>
          <w:bCs/>
          <w:sz w:val="24"/>
          <w:szCs w:val="24"/>
        </w:rPr>
        <w:t>сообщение</w:t>
      </w:r>
      <w:r w:rsidR="00D86EB1">
        <w:rPr>
          <w:rFonts w:ascii="Times New Roman" w:eastAsia="Times New Roman" w:hAnsi="Times New Roman"/>
          <w:bCs/>
          <w:sz w:val="24"/>
          <w:szCs w:val="24"/>
        </w:rPr>
        <w:t xml:space="preserve"> до г. Тулуна и проходящие по М-53 междугородные автобусы. Так же для перевозки пассажиро</w:t>
      </w:r>
      <w:r w:rsidR="001B25A8">
        <w:rPr>
          <w:rFonts w:ascii="Times New Roman" w:eastAsia="Times New Roman" w:hAnsi="Times New Roman"/>
          <w:bCs/>
          <w:sz w:val="24"/>
          <w:szCs w:val="24"/>
        </w:rPr>
        <w:t xml:space="preserve">в имеется ж/д маршрут электропоезд </w:t>
      </w:r>
      <w:r w:rsidR="00D86EB1">
        <w:rPr>
          <w:rFonts w:ascii="Times New Roman" w:eastAsia="Times New Roman" w:hAnsi="Times New Roman"/>
          <w:bCs/>
          <w:sz w:val="24"/>
          <w:szCs w:val="24"/>
        </w:rPr>
        <w:t xml:space="preserve"> «Тулун – Зима».</w:t>
      </w:r>
    </w:p>
    <w:p w:rsidR="009D6A57" w:rsidRDefault="001B25A8" w:rsidP="00B6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</w:t>
      </w:r>
      <w:r w:rsidR="009D6A57" w:rsidRPr="007B7D6E">
        <w:rPr>
          <w:rFonts w:ascii="Times New Roman" w:eastAsia="Times New Roman" w:hAnsi="Times New Roman"/>
          <w:bCs/>
          <w:sz w:val="24"/>
          <w:szCs w:val="24"/>
        </w:rPr>
        <w:t xml:space="preserve"> Большинство передвижений в поселении приходится на личный транспорт и пешеходные сообщения. В основе оценки транспортного спроса лежит анализ передвижения населения к объектам тяготения. </w:t>
      </w:r>
    </w:p>
    <w:p w:rsidR="00846083" w:rsidRPr="007B7D6E" w:rsidRDefault="00846083" w:rsidP="00B6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05FFF" w:rsidRDefault="00D86EB1" w:rsidP="00B64B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49A6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="00922E95" w:rsidRPr="005E49A6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E49A6">
        <w:rPr>
          <w:rFonts w:ascii="Times New Roman" w:hAnsi="Times New Roman"/>
          <w:b/>
          <w:bCs/>
          <w:sz w:val="24"/>
          <w:szCs w:val="24"/>
        </w:rPr>
        <w:t>.3</w:t>
      </w:r>
      <w:r w:rsidR="00405FFF" w:rsidRPr="005E49A6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5E49A6">
        <w:rPr>
          <w:rFonts w:ascii="Times New Roman" w:hAnsi="Times New Roman"/>
          <w:b/>
          <w:bCs/>
          <w:sz w:val="24"/>
          <w:szCs w:val="24"/>
        </w:rPr>
        <w:t xml:space="preserve"> Характеристика функционирования и показатели работы транспортной инфраструктуры по видам транспорта.</w:t>
      </w:r>
    </w:p>
    <w:p w:rsidR="00846083" w:rsidRPr="005E49A6" w:rsidRDefault="00846083" w:rsidP="00B64B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5FFF" w:rsidRPr="007B7D6E" w:rsidRDefault="00B64B4C" w:rsidP="00B64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      </w:t>
      </w:r>
      <w:r w:rsidR="00EF5BB4" w:rsidRPr="007B7D6E">
        <w:rPr>
          <w:rFonts w:ascii="Times New Roman" w:hAnsi="Times New Roman"/>
          <w:sz w:val="24"/>
          <w:szCs w:val="24"/>
        </w:rPr>
        <w:t xml:space="preserve">Автомобилизация поселения </w:t>
      </w:r>
      <w:r w:rsidR="009D2EE8">
        <w:rPr>
          <w:rFonts w:ascii="Times New Roman" w:hAnsi="Times New Roman"/>
          <w:sz w:val="24"/>
          <w:szCs w:val="24"/>
        </w:rPr>
        <w:t>350</w:t>
      </w:r>
      <w:r w:rsidR="003403E2" w:rsidRPr="007B7D6E">
        <w:rPr>
          <w:rFonts w:ascii="Times New Roman" w:hAnsi="Times New Roman"/>
          <w:sz w:val="24"/>
          <w:szCs w:val="24"/>
        </w:rPr>
        <w:t xml:space="preserve"> единиц/1000человек</w:t>
      </w:r>
      <w:r w:rsidR="009D2EE8">
        <w:rPr>
          <w:rFonts w:ascii="Times New Roman" w:hAnsi="Times New Roman"/>
          <w:sz w:val="24"/>
          <w:szCs w:val="24"/>
        </w:rPr>
        <w:t xml:space="preserve">  в 2015году</w:t>
      </w:r>
      <w:r w:rsidR="00382EAA">
        <w:rPr>
          <w:rFonts w:ascii="Times New Roman" w:hAnsi="Times New Roman"/>
          <w:sz w:val="24"/>
          <w:szCs w:val="24"/>
        </w:rPr>
        <w:t>.</w:t>
      </w:r>
      <w:r w:rsidR="00EF5BB4" w:rsidRPr="007B7D6E">
        <w:rPr>
          <w:rFonts w:ascii="Times New Roman" w:hAnsi="Times New Roman"/>
          <w:sz w:val="24"/>
          <w:szCs w:val="24"/>
        </w:rPr>
        <w:t xml:space="preserve"> </w:t>
      </w:r>
      <w:r w:rsidR="009E7139" w:rsidRPr="007B7D6E">
        <w:rPr>
          <w:rFonts w:ascii="Times New Roman" w:hAnsi="Times New Roman"/>
          <w:sz w:val="24"/>
          <w:szCs w:val="24"/>
        </w:rPr>
        <w:t xml:space="preserve"> </w:t>
      </w:r>
      <w:r w:rsidR="00EF5BB4" w:rsidRPr="007B7D6E">
        <w:rPr>
          <w:rFonts w:ascii="Times New Roman" w:hAnsi="Times New Roman"/>
          <w:sz w:val="24"/>
          <w:szCs w:val="24"/>
        </w:rPr>
        <w:t>В основе формирования улично-дорожной сети населенн</w:t>
      </w:r>
      <w:r w:rsidR="009D2EE8">
        <w:rPr>
          <w:rFonts w:ascii="Times New Roman" w:hAnsi="Times New Roman"/>
          <w:sz w:val="24"/>
          <w:szCs w:val="24"/>
        </w:rPr>
        <w:t>ых</w:t>
      </w:r>
      <w:r w:rsidR="00EF5BB4" w:rsidRPr="007B7D6E">
        <w:rPr>
          <w:rFonts w:ascii="Times New Roman" w:hAnsi="Times New Roman"/>
          <w:sz w:val="24"/>
          <w:szCs w:val="24"/>
        </w:rPr>
        <w:t xml:space="preserve"> пункт</w:t>
      </w:r>
      <w:r w:rsidR="009D2EE8">
        <w:rPr>
          <w:rFonts w:ascii="Times New Roman" w:hAnsi="Times New Roman"/>
          <w:sz w:val="24"/>
          <w:szCs w:val="24"/>
        </w:rPr>
        <w:t>ов</w:t>
      </w:r>
      <w:r w:rsidR="00EF5BB4" w:rsidRPr="007B7D6E">
        <w:rPr>
          <w:rFonts w:ascii="Times New Roman" w:hAnsi="Times New Roman"/>
          <w:sz w:val="24"/>
          <w:szCs w:val="24"/>
        </w:rPr>
        <w:t xml:space="preserve"> лежат: основная улица, второстепенные улицы, проезды,</w:t>
      </w:r>
      <w:r w:rsidR="00641B87" w:rsidRPr="007B7D6E">
        <w:rPr>
          <w:rFonts w:ascii="Times New Roman" w:hAnsi="Times New Roman"/>
          <w:sz w:val="24"/>
          <w:szCs w:val="24"/>
        </w:rPr>
        <w:t xml:space="preserve"> въезды, </w:t>
      </w:r>
      <w:r w:rsidR="00EF5BB4" w:rsidRPr="007B7D6E">
        <w:rPr>
          <w:rFonts w:ascii="Times New Roman" w:hAnsi="Times New Roman"/>
          <w:sz w:val="24"/>
          <w:szCs w:val="24"/>
        </w:rPr>
        <w:t>хозяйственные проезды.</w:t>
      </w:r>
    </w:p>
    <w:p w:rsidR="00B64B4C" w:rsidRPr="007B7D6E" w:rsidRDefault="00B64B4C" w:rsidP="00B64B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D6E">
        <w:rPr>
          <w:rFonts w:ascii="Times New Roman" w:hAnsi="Times New Roman"/>
          <w:bCs/>
          <w:sz w:val="24"/>
          <w:szCs w:val="24"/>
        </w:rPr>
        <w:t xml:space="preserve"> </w:t>
      </w:r>
    </w:p>
    <w:p w:rsidR="003E31A3" w:rsidRDefault="00B64B4C" w:rsidP="00B64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33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2E95"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.4</w:t>
      </w:r>
      <w:r w:rsidR="00405FFF" w:rsidRPr="005733B5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 xml:space="preserve"> Характеристика сети дорог поселения, параметры дорожного движения, оценка качества содержания дорог</w:t>
      </w:r>
      <w:r w:rsidR="00EF5BB4" w:rsidRPr="005733B5">
        <w:rPr>
          <w:rFonts w:ascii="Times New Roman" w:hAnsi="Times New Roman"/>
          <w:b/>
          <w:sz w:val="24"/>
          <w:szCs w:val="24"/>
        </w:rPr>
        <w:t xml:space="preserve">. </w:t>
      </w:r>
    </w:p>
    <w:p w:rsidR="00846083" w:rsidRPr="005733B5" w:rsidRDefault="00846083" w:rsidP="00B64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4968" w:rsidRPr="007B7D6E" w:rsidRDefault="00EF5BB4" w:rsidP="001C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 </w:t>
      </w:r>
      <w:r w:rsidR="00405FFF" w:rsidRPr="007B7D6E">
        <w:rPr>
          <w:rFonts w:ascii="Times New Roman" w:hAnsi="Times New Roman"/>
          <w:sz w:val="24"/>
          <w:szCs w:val="24"/>
        </w:rPr>
        <w:tab/>
      </w:r>
      <w:r w:rsidRPr="007B7D6E">
        <w:rPr>
          <w:rFonts w:ascii="Times New Roman" w:hAnsi="Times New Roman"/>
          <w:sz w:val="24"/>
          <w:szCs w:val="24"/>
        </w:rPr>
        <w:t xml:space="preserve">Дорожно-транспортная сеть поселения состоит из дорог </w:t>
      </w:r>
      <w:r w:rsidR="00340452" w:rsidRPr="007B7D6E">
        <w:rPr>
          <w:rFonts w:ascii="Times New Roman" w:hAnsi="Times New Roman"/>
          <w:sz w:val="24"/>
          <w:szCs w:val="24"/>
          <w:lang w:val="en-US"/>
        </w:rPr>
        <w:t>V</w:t>
      </w:r>
      <w:r w:rsidRPr="007B7D6E">
        <w:rPr>
          <w:rFonts w:ascii="Times New Roman" w:hAnsi="Times New Roman"/>
          <w:sz w:val="24"/>
          <w:szCs w:val="24"/>
        </w:rPr>
        <w:t xml:space="preserve"> категории, предназначенных не </w:t>
      </w:r>
      <w:r w:rsidR="00146D81">
        <w:rPr>
          <w:rFonts w:ascii="Times New Roman" w:hAnsi="Times New Roman"/>
          <w:sz w:val="24"/>
          <w:szCs w:val="24"/>
        </w:rPr>
        <w:t>для скоростного движения. Д</w:t>
      </w:r>
      <w:r w:rsidRPr="007B7D6E">
        <w:rPr>
          <w:rFonts w:ascii="Times New Roman" w:hAnsi="Times New Roman"/>
          <w:sz w:val="24"/>
          <w:szCs w:val="24"/>
        </w:rPr>
        <w:t>орог</w:t>
      </w:r>
      <w:r w:rsidR="00146D81">
        <w:rPr>
          <w:rFonts w:ascii="Times New Roman" w:hAnsi="Times New Roman"/>
          <w:sz w:val="24"/>
          <w:szCs w:val="24"/>
        </w:rPr>
        <w:t>и</w:t>
      </w:r>
      <w:r w:rsidRPr="007B7D6E">
        <w:rPr>
          <w:rFonts w:ascii="Times New Roman" w:hAnsi="Times New Roman"/>
          <w:sz w:val="24"/>
          <w:szCs w:val="24"/>
        </w:rPr>
        <w:t xml:space="preserve"> общего пользования местного значения имеют </w:t>
      </w:r>
      <w:r w:rsidR="001258EC" w:rsidRPr="007B7D6E">
        <w:rPr>
          <w:rFonts w:ascii="Times New Roman" w:hAnsi="Times New Roman"/>
          <w:sz w:val="24"/>
          <w:szCs w:val="24"/>
        </w:rPr>
        <w:t xml:space="preserve">асфальтированное и </w:t>
      </w:r>
      <w:r w:rsidRPr="007B7D6E">
        <w:rPr>
          <w:rFonts w:ascii="Times New Roman" w:hAnsi="Times New Roman"/>
          <w:sz w:val="24"/>
          <w:szCs w:val="24"/>
        </w:rPr>
        <w:t>щебеночное покрытие. Содержание автомобильных дорог ос</w:t>
      </w:r>
      <w:r w:rsidR="003E31A3" w:rsidRPr="007B7D6E">
        <w:rPr>
          <w:rFonts w:ascii="Times New Roman" w:hAnsi="Times New Roman"/>
          <w:sz w:val="24"/>
          <w:szCs w:val="24"/>
        </w:rPr>
        <w:t>уществляется подрядной организа</w:t>
      </w:r>
      <w:r w:rsidRPr="007B7D6E">
        <w:rPr>
          <w:rFonts w:ascii="Times New Roman" w:hAnsi="Times New Roman"/>
          <w:sz w:val="24"/>
          <w:szCs w:val="24"/>
        </w:rPr>
        <w:t xml:space="preserve">цией по муниципальному контракту. Проверка качества содержания дорог по согласованному графику, в соответствии с </w:t>
      </w:r>
      <w:r w:rsidR="00922E95" w:rsidRPr="007B7D6E">
        <w:rPr>
          <w:rFonts w:ascii="Times New Roman" w:hAnsi="Times New Roman"/>
          <w:sz w:val="24"/>
          <w:szCs w:val="24"/>
        </w:rPr>
        <w:t>установленными критериями.</w:t>
      </w:r>
    </w:p>
    <w:p w:rsidR="00641B87" w:rsidRPr="007B7D6E" w:rsidRDefault="0093580E" w:rsidP="0093580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146D81">
        <w:rPr>
          <w:rFonts w:ascii="Times New Roman" w:hAnsi="Times New Roman"/>
          <w:bCs/>
          <w:sz w:val="24"/>
          <w:szCs w:val="24"/>
        </w:rPr>
        <w:t>Шерагуль</w:t>
      </w:r>
      <w:r w:rsidR="009E7139" w:rsidRPr="007B7D6E">
        <w:rPr>
          <w:rFonts w:ascii="Times New Roman" w:hAnsi="Times New Roman"/>
          <w:bCs/>
          <w:sz w:val="24"/>
          <w:szCs w:val="24"/>
        </w:rPr>
        <w:t>ское</w:t>
      </w:r>
      <w:r w:rsidR="00750207" w:rsidRPr="007B7D6E">
        <w:rPr>
          <w:rFonts w:ascii="Times New Roman" w:hAnsi="Times New Roman"/>
          <w:bCs/>
          <w:sz w:val="24"/>
          <w:szCs w:val="24"/>
        </w:rPr>
        <w:t xml:space="preserve"> сельское поселение обладает достаточно развитой автомобильной транспортной сетью и находится относительно недалеко от </w:t>
      </w:r>
      <w:r w:rsidR="009E7139" w:rsidRPr="007B7D6E">
        <w:rPr>
          <w:rFonts w:ascii="Times New Roman" w:hAnsi="Times New Roman"/>
          <w:bCs/>
          <w:sz w:val="24"/>
          <w:szCs w:val="24"/>
        </w:rPr>
        <w:t xml:space="preserve">города </w:t>
      </w:r>
      <w:r w:rsidR="00750207" w:rsidRPr="007B7D6E">
        <w:rPr>
          <w:rFonts w:ascii="Times New Roman" w:hAnsi="Times New Roman"/>
          <w:bCs/>
          <w:sz w:val="24"/>
          <w:szCs w:val="24"/>
        </w:rPr>
        <w:t xml:space="preserve"> </w:t>
      </w:r>
      <w:r w:rsidR="009E7139" w:rsidRPr="007B7D6E">
        <w:rPr>
          <w:rFonts w:ascii="Times New Roman" w:hAnsi="Times New Roman"/>
          <w:bCs/>
          <w:sz w:val="24"/>
          <w:szCs w:val="24"/>
        </w:rPr>
        <w:t>Тулуна</w:t>
      </w:r>
      <w:r w:rsidR="00750207" w:rsidRPr="007B7D6E">
        <w:rPr>
          <w:rFonts w:ascii="Times New Roman" w:hAnsi="Times New Roman"/>
          <w:bCs/>
          <w:sz w:val="24"/>
          <w:szCs w:val="24"/>
        </w:rPr>
        <w:t xml:space="preserve"> и областного центра </w:t>
      </w:r>
      <w:proofErr w:type="gramStart"/>
      <w:r w:rsidR="009E7139" w:rsidRPr="007B7D6E">
        <w:rPr>
          <w:rFonts w:ascii="Times New Roman" w:hAnsi="Times New Roman"/>
          <w:bCs/>
          <w:sz w:val="24"/>
          <w:szCs w:val="24"/>
        </w:rPr>
        <w:t>г</w:t>
      </w:r>
      <w:proofErr w:type="gramEnd"/>
      <w:r w:rsidR="009E7139" w:rsidRPr="007B7D6E">
        <w:rPr>
          <w:rFonts w:ascii="Times New Roman" w:hAnsi="Times New Roman"/>
          <w:bCs/>
          <w:sz w:val="24"/>
          <w:szCs w:val="24"/>
        </w:rPr>
        <w:t>. Иркутска</w:t>
      </w:r>
      <w:r w:rsidR="00750207" w:rsidRPr="007B7D6E">
        <w:rPr>
          <w:rFonts w:ascii="Times New Roman" w:hAnsi="Times New Roman"/>
          <w:bCs/>
          <w:sz w:val="24"/>
          <w:szCs w:val="24"/>
        </w:rPr>
        <w:t xml:space="preserve">, что создаёт оптимальные условия для перемещения сырья и готовых </w:t>
      </w:r>
      <w:r w:rsidR="00750207" w:rsidRPr="007B7D6E">
        <w:rPr>
          <w:rFonts w:ascii="Times New Roman" w:hAnsi="Times New Roman"/>
          <w:bCs/>
          <w:sz w:val="24"/>
          <w:szCs w:val="24"/>
        </w:rPr>
        <w:lastRenderedPageBreak/>
        <w:t>товаров.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</w:t>
      </w:r>
      <w:r w:rsidR="00042A23">
        <w:rPr>
          <w:rFonts w:ascii="Times New Roman" w:hAnsi="Times New Roman"/>
          <w:bCs/>
          <w:sz w:val="24"/>
          <w:szCs w:val="24"/>
        </w:rPr>
        <w:t>водится много лет.</w:t>
      </w:r>
      <w:r w:rsidR="00750207" w:rsidRPr="007B7D6E">
        <w:rPr>
          <w:rFonts w:ascii="Times New Roman" w:hAnsi="Times New Roman"/>
          <w:bCs/>
          <w:sz w:val="24"/>
          <w:szCs w:val="24"/>
        </w:rPr>
        <w:t xml:space="preserve">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750207" w:rsidRPr="007B7D6E" w:rsidRDefault="00750207" w:rsidP="001C65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D6E">
        <w:rPr>
          <w:rFonts w:ascii="Times New Roman" w:hAnsi="Times New Roman"/>
          <w:bCs/>
          <w:sz w:val="24"/>
          <w:szCs w:val="24"/>
        </w:rPr>
        <w:t>Общая протяжё</w:t>
      </w:r>
      <w:r w:rsidR="004416F6">
        <w:rPr>
          <w:rFonts w:ascii="Times New Roman" w:hAnsi="Times New Roman"/>
          <w:bCs/>
          <w:sz w:val="24"/>
          <w:szCs w:val="24"/>
        </w:rPr>
        <w:t xml:space="preserve">нность дорожной сети составляет 31401 </w:t>
      </w:r>
      <w:r w:rsidRPr="007B7D6E">
        <w:rPr>
          <w:rFonts w:ascii="Times New Roman" w:hAnsi="Times New Roman"/>
          <w:bCs/>
          <w:sz w:val="24"/>
          <w:szCs w:val="24"/>
        </w:rPr>
        <w:t xml:space="preserve">м. </w:t>
      </w:r>
      <w:r w:rsidR="00AE38C7" w:rsidRPr="007B7D6E">
        <w:rPr>
          <w:rFonts w:ascii="Times New Roman" w:hAnsi="Times New Roman"/>
          <w:bCs/>
          <w:sz w:val="24"/>
          <w:szCs w:val="24"/>
        </w:rPr>
        <w:t>Часть</w:t>
      </w:r>
      <w:r w:rsidRPr="007B7D6E">
        <w:rPr>
          <w:rFonts w:ascii="Times New Roman" w:hAnsi="Times New Roman"/>
          <w:bCs/>
          <w:sz w:val="24"/>
          <w:szCs w:val="24"/>
        </w:rPr>
        <w:t xml:space="preserve"> </w:t>
      </w:r>
      <w:r w:rsidR="00641B87" w:rsidRPr="007B7D6E">
        <w:rPr>
          <w:rFonts w:ascii="Times New Roman" w:hAnsi="Times New Roman"/>
          <w:bCs/>
          <w:sz w:val="24"/>
          <w:szCs w:val="24"/>
        </w:rPr>
        <w:t>авто</w:t>
      </w:r>
      <w:r w:rsidR="00AE38C7" w:rsidRPr="007B7D6E">
        <w:rPr>
          <w:rFonts w:ascii="Times New Roman" w:hAnsi="Times New Roman"/>
          <w:bCs/>
          <w:sz w:val="24"/>
          <w:szCs w:val="24"/>
        </w:rPr>
        <w:t>д</w:t>
      </w:r>
      <w:r w:rsidRPr="007B7D6E">
        <w:rPr>
          <w:rFonts w:ascii="Times New Roman" w:hAnsi="Times New Roman"/>
          <w:bCs/>
          <w:sz w:val="24"/>
          <w:szCs w:val="24"/>
        </w:rPr>
        <w:t>орог</w:t>
      </w:r>
      <w:r w:rsidR="00AE38C7" w:rsidRPr="007B7D6E">
        <w:rPr>
          <w:rFonts w:ascii="Times New Roman" w:hAnsi="Times New Roman"/>
          <w:bCs/>
          <w:sz w:val="24"/>
          <w:szCs w:val="24"/>
        </w:rPr>
        <w:t xml:space="preserve"> </w:t>
      </w:r>
      <w:r w:rsidR="001C0AE6" w:rsidRPr="007B7D6E">
        <w:rPr>
          <w:rFonts w:ascii="Times New Roman" w:hAnsi="Times New Roman"/>
          <w:bCs/>
          <w:sz w:val="24"/>
          <w:szCs w:val="24"/>
        </w:rPr>
        <w:t>требу</w:t>
      </w:r>
      <w:r w:rsidR="00AE38C7" w:rsidRPr="007B7D6E">
        <w:rPr>
          <w:rFonts w:ascii="Times New Roman" w:hAnsi="Times New Roman"/>
          <w:bCs/>
          <w:sz w:val="24"/>
          <w:szCs w:val="24"/>
        </w:rPr>
        <w:t>е</w:t>
      </w:r>
      <w:r w:rsidR="001C0AE6" w:rsidRPr="007B7D6E">
        <w:rPr>
          <w:rFonts w:ascii="Times New Roman" w:hAnsi="Times New Roman"/>
          <w:bCs/>
          <w:sz w:val="24"/>
          <w:szCs w:val="24"/>
        </w:rPr>
        <w:t xml:space="preserve">т ямочного </w:t>
      </w:r>
      <w:r w:rsidR="00641B87" w:rsidRPr="007B7D6E">
        <w:rPr>
          <w:rFonts w:ascii="Times New Roman" w:hAnsi="Times New Roman"/>
          <w:bCs/>
          <w:sz w:val="24"/>
          <w:szCs w:val="24"/>
        </w:rPr>
        <w:t>ремонта, асфальтового покрытия и отсыпки.</w:t>
      </w:r>
      <w:r w:rsidRPr="007B7D6E">
        <w:rPr>
          <w:rFonts w:ascii="Times New Roman" w:hAnsi="Times New Roman"/>
          <w:bCs/>
          <w:sz w:val="24"/>
          <w:szCs w:val="24"/>
        </w:rPr>
        <w:t xml:space="preserve"> Характеристика автомобильных дорог дана в таблице</w:t>
      </w:r>
      <w:r w:rsidR="00762C1B" w:rsidRPr="007B7D6E">
        <w:rPr>
          <w:rFonts w:ascii="Times New Roman" w:hAnsi="Times New Roman"/>
          <w:bCs/>
          <w:sz w:val="24"/>
          <w:szCs w:val="24"/>
        </w:rPr>
        <w:t xml:space="preserve"> </w:t>
      </w:r>
      <w:r w:rsidRPr="007B7D6E">
        <w:rPr>
          <w:rFonts w:ascii="Times New Roman" w:hAnsi="Times New Roman"/>
          <w:bCs/>
          <w:sz w:val="24"/>
          <w:szCs w:val="24"/>
        </w:rPr>
        <w:t>1.</w:t>
      </w:r>
    </w:p>
    <w:p w:rsidR="00750207" w:rsidRPr="00613012" w:rsidRDefault="00613012" w:rsidP="001C653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6083">
        <w:rPr>
          <w:rFonts w:ascii="Times New Roman" w:hAnsi="Times New Roman"/>
          <w:b/>
          <w:bCs/>
          <w:sz w:val="24"/>
          <w:szCs w:val="24"/>
        </w:rPr>
        <w:t xml:space="preserve">Таблица 1. </w:t>
      </w:r>
      <w:r w:rsidRPr="00846083">
        <w:rPr>
          <w:rFonts w:ascii="Times New Roman" w:hAnsi="Times New Roman"/>
          <w:b/>
          <w:sz w:val="24"/>
          <w:szCs w:val="24"/>
        </w:rPr>
        <w:t>Характеристика автомобильных дорог</w:t>
      </w:r>
    </w:p>
    <w:tbl>
      <w:tblPr>
        <w:tblpPr w:leftFromText="180" w:rightFromText="180" w:vertAnchor="text" w:tblpX="109" w:tblpY="602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5"/>
        <w:gridCol w:w="4453"/>
        <w:gridCol w:w="709"/>
        <w:gridCol w:w="992"/>
        <w:gridCol w:w="1843"/>
        <w:gridCol w:w="1389"/>
      </w:tblGrid>
      <w:tr w:rsidR="00922E95" w:rsidRPr="007B7D6E" w:rsidTr="00613012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2E95" w:rsidRPr="007B7D6E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E95" w:rsidRPr="007B7D6E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22E95" w:rsidRPr="007B7D6E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45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2E95" w:rsidRPr="007B7D6E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E95" w:rsidRPr="007B7D6E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E95" w:rsidRPr="007B7D6E" w:rsidRDefault="00922E95" w:rsidP="000F0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Тех.</w:t>
            </w:r>
          </w:p>
          <w:p w:rsidR="00922E95" w:rsidRPr="007B7D6E" w:rsidRDefault="00922E95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Кат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E95" w:rsidRPr="007B7D6E" w:rsidRDefault="00560CC6" w:rsidP="000F0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Протяжён-ность</w:t>
            </w:r>
            <w:proofErr w:type="spellEnd"/>
            <w:proofErr w:type="gramEnd"/>
          </w:p>
          <w:p w:rsidR="00922E95" w:rsidRPr="007B7D6E" w:rsidRDefault="00922E95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23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95" w:rsidRPr="007B7D6E" w:rsidRDefault="00922E95" w:rsidP="000F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В том числе по типу покрытия,  мет.</w:t>
            </w:r>
          </w:p>
        </w:tc>
      </w:tr>
      <w:tr w:rsidR="00AE2730" w:rsidRPr="007B7D6E" w:rsidTr="00613012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730" w:rsidRPr="007B7D6E" w:rsidRDefault="00AE2730" w:rsidP="00922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2730" w:rsidRPr="00AE2730" w:rsidRDefault="00AE2730" w:rsidP="00AE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Твердое покрытие (</w:t>
            </w:r>
            <w:r w:rsidR="00560CC6">
              <w:rPr>
                <w:rFonts w:ascii="Times New Roman" w:hAnsi="Times New Roman"/>
                <w:sz w:val="24"/>
                <w:szCs w:val="24"/>
              </w:rPr>
              <w:t xml:space="preserve">асфальтобетон гравий, щебень)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2730" w:rsidRPr="007B7D6E" w:rsidRDefault="00AE2730" w:rsidP="00AE2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2730" w:rsidRPr="007B7D6E" w:rsidRDefault="00AE2730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B7D6E">
              <w:rPr>
                <w:rFonts w:ascii="Times New Roman" w:hAnsi="Times New Roman"/>
                <w:sz w:val="24"/>
                <w:szCs w:val="24"/>
              </w:rPr>
              <w:t>Грунто</w:t>
            </w:r>
            <w:r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покрытие</w:t>
            </w:r>
            <w:r w:rsidR="00560CC6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AE2730" w:rsidRPr="007B7D6E" w:rsidTr="00613012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2730" w:rsidRPr="00AE67E3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7E3">
              <w:rPr>
                <w:rFonts w:ascii="Times New Roman" w:hAnsi="Times New Roman"/>
                <w:b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30" w:rsidRPr="007B7D6E" w:rsidTr="0061301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730" w:rsidRPr="007B7D6E" w:rsidRDefault="00AE2730" w:rsidP="00AE27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А/д по ул. Гагарина с. Шерагул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ж/д ст.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Шуба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  выезда на территорию ООО «Шерагульское»</w:t>
            </w: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AE2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AE27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1786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560CC6" w:rsidP="0056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AE2730" w:rsidRPr="007B7D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730" w:rsidRPr="007B7D6E" w:rsidTr="0061301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AE27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 ул.Кирова с. Шерагул от М-53 до ул. 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560CC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AE2730" w:rsidRPr="007B7D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560CC6" w:rsidP="00560C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78</w:t>
            </w:r>
            <w:r w:rsidR="00AE2730" w:rsidRPr="007B7D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56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730" w:rsidRPr="007B7D6E" w:rsidTr="00613012">
        <w:trPr>
          <w:trHeight w:val="5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560CC6" w:rsidP="00560C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ул.Калинина с. Шерагул от М-53 до ул. Гагарина.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560CC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560CC6" w:rsidP="00560C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560CC6" w:rsidP="0056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780</w:t>
            </w:r>
          </w:p>
        </w:tc>
      </w:tr>
      <w:tr w:rsidR="00AE2730" w:rsidRPr="007B7D6E" w:rsidTr="00613012">
        <w:trPr>
          <w:trHeight w:val="5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285BAC" w:rsidP="00285B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Карла Маркса от М-53 до ул. Чапаева с. Шерагул.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285B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8E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570</w:t>
            </w:r>
          </w:p>
        </w:tc>
      </w:tr>
      <w:tr w:rsidR="00AE2730" w:rsidRPr="007B7D6E" w:rsidTr="0061301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E2CE6" w:rsidP="008E2C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Чапаева  от М-53 до выезда на территорию ООО «Шерагульское»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8E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E2730" w:rsidRPr="007B7D6E" w:rsidTr="0061301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E2CE6" w:rsidP="008E2C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Советская с. Шерагул от дома №1 до дома № 44 ул. Советская.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8E2C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8E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747</w:t>
            </w:r>
          </w:p>
        </w:tc>
      </w:tr>
      <w:tr w:rsidR="00AE2730" w:rsidRPr="007B7D6E" w:rsidTr="0061301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E2CE6" w:rsidP="008E2C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</w:t>
            </w:r>
            <w:r w:rsidR="00AE2730" w:rsidRPr="007B7D6E">
              <w:rPr>
                <w:rFonts w:ascii="Times New Roman" w:hAnsi="Times New Roman"/>
                <w:sz w:val="24"/>
                <w:szCs w:val="24"/>
              </w:rPr>
              <w:t xml:space="preserve">л. Лесная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Шерагул </w:t>
            </w:r>
            <w:r w:rsidR="00AE2730" w:rsidRPr="007B7D6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 №1 до дома №21 ул. Лесная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8E2C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8E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480</w:t>
            </w:r>
          </w:p>
        </w:tc>
      </w:tr>
      <w:tr w:rsidR="00AE2730" w:rsidRPr="007B7D6E" w:rsidTr="0061301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E2CE6" w:rsidP="008E2C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Подгорная с. Шерагул от ул. Советская до М-53.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8E2C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8E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908</w:t>
            </w:r>
          </w:p>
        </w:tc>
      </w:tr>
      <w:tr w:rsidR="00AE2730" w:rsidRPr="007B7D6E" w:rsidTr="0061301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E2CE6" w:rsidP="00E559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А/д по ул. Горького с. Шерагул от М-53 до дома №50</w:t>
            </w:r>
            <w:r w:rsidR="00E5592B">
              <w:rPr>
                <w:rFonts w:ascii="Times New Roman" w:hAnsi="Times New Roman"/>
                <w:bCs/>
                <w:sz w:val="24"/>
                <w:szCs w:val="24"/>
              </w:rPr>
              <w:t xml:space="preserve"> ул. Горького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E5592B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E559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E5592B" w:rsidP="00E55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1438</w:t>
            </w:r>
          </w:p>
        </w:tc>
      </w:tr>
      <w:tr w:rsidR="00AE2730" w:rsidRPr="007B7D6E" w:rsidTr="00613012">
        <w:trPr>
          <w:trHeight w:val="2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122A0" w:rsidP="008122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А/д по ул.</w:t>
            </w:r>
            <w:r w:rsidR="00B70A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Молодежная с. Шерагул от ул. Гагарина до дома № 25 ул. Молодежная.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122A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8122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122A0" w:rsidP="008122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580</w:t>
            </w:r>
          </w:p>
        </w:tc>
      </w:tr>
      <w:tr w:rsidR="00AE2730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122A0" w:rsidP="008122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А/д по ул. Луговая с. Шерагул от  ул. Гагарина с. Шерагул до М-53.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8122A0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122A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122A0" w:rsidP="008122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9175F" w:rsidP="008122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730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9175F" w:rsidP="008917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А/д по ул. Складская с. Шерагул от ул. Чапаева до ул. Карла Маркса.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8122A0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9175F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9175F" w:rsidP="00891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9175F" w:rsidP="00891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</w:tr>
      <w:tr w:rsidR="00AE2730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9175F" w:rsidP="008917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переулку Степной с.Шерагул от</w:t>
            </w:r>
            <w:r w:rsidR="00B70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М-53 до ул.</w:t>
            </w:r>
            <w:r w:rsidR="00B70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Горького с. Шерагул.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89175F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B70AFD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B70A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B70AFD" w:rsidP="00B70A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</w:tr>
      <w:tr w:rsidR="00AE2730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B70AFD" w:rsidP="00B70A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пос.ж/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ст.Шуба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Гагарина с. Шерагул до ж/д переезда №4828.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89175F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FC06BF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FC06BF" w:rsidP="00FC06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FC06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730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FC06BF" w:rsidP="00922E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Центральная пос.ж/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ст. Шуба от ул. Железнодорожной до дома №48 по ул. Центральной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FC06BF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FC06BF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FC06BF" w:rsidP="00FC06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FC06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730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FC06BF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205">
              <w:rPr>
                <w:rFonts w:ascii="Times New Roman" w:hAnsi="Times New Roman"/>
                <w:sz w:val="24"/>
                <w:szCs w:val="24"/>
              </w:rPr>
              <w:t>по ул.Железнодорожная пос.ж/</w:t>
            </w:r>
            <w:proofErr w:type="spellStart"/>
            <w:r w:rsidR="00E9320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E93205">
              <w:rPr>
                <w:rFonts w:ascii="Times New Roman" w:hAnsi="Times New Roman"/>
                <w:sz w:val="24"/>
                <w:szCs w:val="24"/>
              </w:rPr>
              <w:t xml:space="preserve"> ст. Шуба от ж/д переезда № 4828 км до дома №35 по ул. Железнодорожная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FC06BF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E93205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E93205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на зерносклад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Шубинское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от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переезда №4828 км. до зерносклада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Шубинское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E93205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E93205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E93205" w:rsidRDefault="00E93205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E93205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E93205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F97B77" w:rsidRDefault="00F97B7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Новая пос.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.Шуба от дороги на зерносклад 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Шубинское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до дома №16 по ул. Новая</w:t>
            </w:r>
            <w:r w:rsidR="00E93205" w:rsidRPr="00F97B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F97B7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F97B77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F97B7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F97B7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F97B7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Южная пос.ж/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ст. Шуба от дома №1 до дома №24 ул. 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F97B7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F97B77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F97B7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F97B7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F97B7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по ул. Строительная пос. ж/д ст. Шуба  от дома №1 до дома № 26 по ул. Строительная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F97B7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F97B77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F97B7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5E796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Клубная пос.ж/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ст. Шуба от ул. Центральной до ул. Строительной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5E796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Труда пос. ж/д ст. Шуба от ул. Центральной до дома №22 по ул.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5E796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Полевая пос. ж/д ст. Шуба от ул. Труда до дома №16 по ул. Полевая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5E796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переулку Полевой пос. ж/д ст. Шуба от  дома №2 до дома №8 по переулку Полевой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5E796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по ул. Степная пос. ж/д ст. Шуба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E80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Труда до дома №10 по ул. Степная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E801EE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E801EE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по ул. Зелёная пос. ж/д ст. Шуба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дома №1 до дома №20 по ул. Зелёная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801EE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Лесная  д. Трактовая от М-53 до дома №47 по ул. Лесная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</w:tr>
      <w:tr w:rsidR="00E801EE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 по ул. Советская д. Новотроицк от дома №1 до дома №67 ул. Советская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</w:tr>
      <w:tr w:rsidR="00E801EE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Школьная д. Новотроицк от дома №1 до дома №37 ул. Школьная д. Новотроицк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</w:tr>
      <w:tr w:rsidR="00E801EE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Привокзальная д. Новотроицк от ул. Школьной до водонапорной башни д. Новотроицк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8A3AF6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</w:tr>
      <w:tr w:rsidR="008A3AF6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ул. Приозерная д. Новотроицк от дома №1 до дома №60 ул. Приозёрная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</w:tr>
      <w:tr w:rsidR="008A3AF6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8A3A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объездная, соединяющая северную и южную часть д. Новотроицк от ул. Привокзальной  до ул. Приозерной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2890</w:t>
            </w:r>
          </w:p>
        </w:tc>
      </w:tr>
      <w:tr w:rsidR="008A3AF6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на озеро «Под увалом» (место отдыха) от зерносклада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Шубинское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до озера «Под увалом»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AF6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переулку Складскому с. Шерагул от ул. Складской до ул. Чапаева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8A3AF6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переулку Мастерской пос. ж/д ст. Шуба от ул. Мастерской до дороги «ж/д переезд 4828- зерносклад»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A83339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A3AF6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A83339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по ул. Мастерская пос. ж/д ст. Шуба от дома №1 до дома №24 по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Мастерской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A83339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</w:tr>
      <w:tr w:rsidR="00AE2730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/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83339" w:rsidP="00A833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20892</w:t>
            </w:r>
          </w:p>
        </w:tc>
      </w:tr>
    </w:tbl>
    <w:p w:rsidR="009D6A57" w:rsidRDefault="009D6A57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3205" w:rsidRDefault="00E93205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3205" w:rsidRPr="007B7D6E" w:rsidRDefault="00E93205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5E37" w:rsidRPr="007B7D6E" w:rsidRDefault="00525E37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46083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06402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B06402">
        <w:rPr>
          <w:rFonts w:ascii="Times New Roman" w:hAnsi="Times New Roman"/>
          <w:b/>
          <w:bCs/>
          <w:sz w:val="24"/>
          <w:szCs w:val="24"/>
        </w:rPr>
        <w:t>.5</w:t>
      </w:r>
      <w:r w:rsidR="00405FFF" w:rsidRPr="00B06402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B06402">
        <w:rPr>
          <w:rFonts w:ascii="Times New Roman" w:hAnsi="Times New Roman"/>
          <w:b/>
          <w:bCs/>
          <w:sz w:val="24"/>
          <w:szCs w:val="24"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</w:t>
      </w:r>
    </w:p>
    <w:p w:rsidR="00046A25" w:rsidRPr="00B06402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0640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</w:p>
    <w:p w:rsidR="00D82065" w:rsidRPr="007B7D6E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Автомобильный парк </w:t>
      </w:r>
      <w:r w:rsidR="00922E95" w:rsidRPr="007B7D6E">
        <w:rPr>
          <w:rFonts w:ascii="Times New Roman" w:hAnsi="Times New Roman"/>
          <w:sz w:val="24"/>
          <w:szCs w:val="24"/>
        </w:rPr>
        <w:t xml:space="preserve">администрации </w:t>
      </w:r>
      <w:r w:rsidR="00CB1205">
        <w:rPr>
          <w:rFonts w:ascii="Times New Roman" w:hAnsi="Times New Roman"/>
          <w:sz w:val="24"/>
          <w:szCs w:val="24"/>
        </w:rPr>
        <w:t xml:space="preserve">Шерагульского </w:t>
      </w:r>
      <w:r w:rsidRPr="007B7D6E">
        <w:rPr>
          <w:rFonts w:ascii="Times New Roman" w:hAnsi="Times New Roman"/>
          <w:sz w:val="24"/>
          <w:szCs w:val="24"/>
        </w:rPr>
        <w:t>сельского поселения состоит из легков</w:t>
      </w:r>
      <w:r w:rsidR="00151632" w:rsidRPr="007B7D6E">
        <w:rPr>
          <w:rFonts w:ascii="Times New Roman" w:hAnsi="Times New Roman"/>
          <w:sz w:val="24"/>
          <w:szCs w:val="24"/>
        </w:rPr>
        <w:t>ого</w:t>
      </w:r>
      <w:r w:rsidRPr="007B7D6E">
        <w:rPr>
          <w:rFonts w:ascii="Times New Roman" w:hAnsi="Times New Roman"/>
          <w:sz w:val="24"/>
          <w:szCs w:val="24"/>
        </w:rPr>
        <w:t xml:space="preserve"> автомобил</w:t>
      </w:r>
      <w:r w:rsidR="00151632" w:rsidRPr="007B7D6E">
        <w:rPr>
          <w:rFonts w:ascii="Times New Roman" w:hAnsi="Times New Roman"/>
          <w:sz w:val="24"/>
          <w:szCs w:val="24"/>
        </w:rPr>
        <w:t>я</w:t>
      </w:r>
      <w:r w:rsidR="00CB1205">
        <w:rPr>
          <w:rFonts w:ascii="Times New Roman" w:hAnsi="Times New Roman"/>
          <w:sz w:val="24"/>
          <w:szCs w:val="24"/>
        </w:rPr>
        <w:t xml:space="preserve"> </w:t>
      </w:r>
      <w:r w:rsidR="00762C1B" w:rsidRPr="007B7D6E">
        <w:rPr>
          <w:rFonts w:ascii="Times New Roman" w:hAnsi="Times New Roman"/>
          <w:sz w:val="24"/>
          <w:szCs w:val="24"/>
        </w:rPr>
        <w:t xml:space="preserve"> </w:t>
      </w:r>
      <w:r w:rsidR="00B06402">
        <w:rPr>
          <w:rFonts w:ascii="Times New Roman" w:hAnsi="Times New Roman"/>
          <w:sz w:val="24"/>
          <w:szCs w:val="24"/>
        </w:rPr>
        <w:t>ВАЗ-21053 и пожарного автомобиля ЗИЛ 130 АЦ</w:t>
      </w:r>
      <w:r w:rsidR="00762C1B" w:rsidRPr="007B7D6E">
        <w:rPr>
          <w:rFonts w:ascii="Times New Roman" w:hAnsi="Times New Roman"/>
          <w:sz w:val="24"/>
          <w:szCs w:val="24"/>
        </w:rPr>
        <w:t xml:space="preserve">. </w:t>
      </w:r>
      <w:r w:rsidRPr="007B7D6E">
        <w:rPr>
          <w:rFonts w:ascii="Times New Roman" w:hAnsi="Times New Roman"/>
          <w:sz w:val="24"/>
          <w:szCs w:val="24"/>
        </w:rPr>
        <w:t xml:space="preserve">За период 2013-2015 годы отмечается рост транспортных средств рост и уровня автомобилизации населения. </w:t>
      </w:r>
      <w:r w:rsidR="00750207" w:rsidRPr="007B7D6E">
        <w:rPr>
          <w:rFonts w:ascii="Times New Roman" w:hAnsi="Times New Roman"/>
          <w:sz w:val="24"/>
          <w:szCs w:val="24"/>
        </w:rPr>
        <w:t>Х</w:t>
      </w:r>
      <w:r w:rsidRPr="007B7D6E">
        <w:rPr>
          <w:rFonts w:ascii="Times New Roman" w:hAnsi="Times New Roman"/>
          <w:sz w:val="24"/>
          <w:szCs w:val="24"/>
        </w:rPr>
        <w:t>ранение транспортных средств осуществляется на придомовых территориях</w:t>
      </w:r>
      <w:r w:rsidR="00EF0AB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F0ABC">
        <w:rPr>
          <w:rFonts w:ascii="Times New Roman" w:hAnsi="Times New Roman"/>
          <w:sz w:val="24"/>
          <w:szCs w:val="24"/>
        </w:rPr>
        <w:t>авто</w:t>
      </w:r>
      <w:r w:rsidR="00762C1B" w:rsidRPr="007B7D6E">
        <w:rPr>
          <w:rFonts w:ascii="Times New Roman" w:hAnsi="Times New Roman"/>
          <w:sz w:val="24"/>
          <w:szCs w:val="24"/>
        </w:rPr>
        <w:t>гаражах</w:t>
      </w:r>
      <w:proofErr w:type="spellEnd"/>
      <w:r w:rsidR="00833C82">
        <w:rPr>
          <w:rFonts w:ascii="Times New Roman" w:hAnsi="Times New Roman"/>
          <w:sz w:val="24"/>
          <w:szCs w:val="24"/>
        </w:rPr>
        <w:t>,</w:t>
      </w:r>
      <w:r w:rsidR="00762C1B" w:rsidRPr="007B7D6E">
        <w:rPr>
          <w:rFonts w:ascii="Times New Roman" w:hAnsi="Times New Roman"/>
          <w:sz w:val="24"/>
          <w:szCs w:val="24"/>
        </w:rPr>
        <w:t xml:space="preserve"> принадлежащих собственникам.</w:t>
      </w:r>
    </w:p>
    <w:p w:rsidR="001C653D" w:rsidRPr="007B7D6E" w:rsidRDefault="001C653D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2065" w:rsidRPr="007B7D6E" w:rsidRDefault="00D82065" w:rsidP="001C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Оценка уровня автомобилизации населения на территории </w:t>
      </w:r>
      <w:r w:rsidR="00801AAA">
        <w:rPr>
          <w:rFonts w:ascii="Times New Roman" w:hAnsi="Times New Roman"/>
          <w:sz w:val="24"/>
          <w:szCs w:val="24"/>
        </w:rPr>
        <w:t>Шерагуль</w:t>
      </w:r>
      <w:r w:rsidR="00762C1B" w:rsidRPr="007B7D6E">
        <w:rPr>
          <w:rFonts w:ascii="Times New Roman" w:hAnsi="Times New Roman"/>
          <w:sz w:val="24"/>
          <w:szCs w:val="24"/>
        </w:rPr>
        <w:t>ского</w:t>
      </w:r>
      <w:r w:rsidRPr="007B7D6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C653D" w:rsidRPr="007B7D6E" w:rsidRDefault="001C653D" w:rsidP="001C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95" w:type="dxa"/>
        <w:jc w:val="center"/>
        <w:tblLook w:val="04A0"/>
      </w:tblPr>
      <w:tblGrid>
        <w:gridCol w:w="687"/>
        <w:gridCol w:w="5246"/>
        <w:gridCol w:w="1273"/>
        <w:gridCol w:w="1120"/>
        <w:gridCol w:w="1269"/>
      </w:tblGrid>
      <w:tr w:rsidR="00D82065" w:rsidRPr="007B7D6E" w:rsidTr="009E7139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D82065" w:rsidRPr="007B7D6E" w:rsidTr="009E7139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6" w:rsidRPr="007B7D6E" w:rsidRDefault="00382EA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382EA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382EA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</w:t>
            </w:r>
          </w:p>
        </w:tc>
      </w:tr>
      <w:tr w:rsidR="00D82065" w:rsidRPr="007B7D6E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382EA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382EA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382EA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</w:tr>
      <w:tr w:rsidR="00D82065" w:rsidRPr="007B7D6E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382EA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382EA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382EA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</w:tbl>
    <w:p w:rsidR="00046A25" w:rsidRPr="007B7D6E" w:rsidRDefault="00046A25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B6D" w:rsidRPr="005733B5" w:rsidRDefault="00405FFF" w:rsidP="001C65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ab/>
      </w:r>
      <w:r w:rsidR="00922E95"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.6</w:t>
      </w:r>
      <w:r w:rsidRPr="005733B5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 xml:space="preserve"> Характеристика работы транспортных средств общего пользования, включая анализ пассажиропотока. </w:t>
      </w:r>
    </w:p>
    <w:p w:rsidR="009D6A57" w:rsidRPr="007B7D6E" w:rsidRDefault="009D6A57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2E95" w:rsidRPr="007B7D6E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Передвижение по территории населенн</w:t>
      </w:r>
      <w:r w:rsidR="009E7139" w:rsidRPr="007B7D6E">
        <w:rPr>
          <w:rFonts w:ascii="Times New Roman" w:hAnsi="Times New Roman"/>
          <w:sz w:val="24"/>
          <w:szCs w:val="24"/>
        </w:rPr>
        <w:t>ого</w:t>
      </w:r>
      <w:r w:rsidRPr="007B7D6E">
        <w:rPr>
          <w:rFonts w:ascii="Times New Roman" w:hAnsi="Times New Roman"/>
          <w:sz w:val="24"/>
          <w:szCs w:val="24"/>
        </w:rPr>
        <w:t xml:space="preserve"> пункт</w:t>
      </w:r>
      <w:r w:rsidR="009E7139" w:rsidRPr="007B7D6E">
        <w:rPr>
          <w:rFonts w:ascii="Times New Roman" w:hAnsi="Times New Roman"/>
          <w:sz w:val="24"/>
          <w:szCs w:val="24"/>
        </w:rPr>
        <w:t>а</w:t>
      </w:r>
      <w:r w:rsidRPr="007B7D6E">
        <w:rPr>
          <w:rFonts w:ascii="Times New Roman" w:hAnsi="Times New Roman"/>
          <w:sz w:val="24"/>
          <w:szCs w:val="24"/>
        </w:rPr>
        <w:t xml:space="preserve"> сельского поселения осуществляется с использованием личного транспорта либо в пешем порядке. Автобусное движение между населенным пункт</w:t>
      </w:r>
      <w:r w:rsidR="009E7139" w:rsidRPr="007B7D6E">
        <w:rPr>
          <w:rFonts w:ascii="Times New Roman" w:hAnsi="Times New Roman"/>
          <w:sz w:val="24"/>
          <w:szCs w:val="24"/>
        </w:rPr>
        <w:t>о</w:t>
      </w:r>
      <w:r w:rsidRPr="007B7D6E">
        <w:rPr>
          <w:rFonts w:ascii="Times New Roman" w:hAnsi="Times New Roman"/>
          <w:sz w:val="24"/>
          <w:szCs w:val="24"/>
        </w:rPr>
        <w:t xml:space="preserve">м </w:t>
      </w:r>
      <w:r w:rsidR="009E7139" w:rsidRPr="007B7D6E">
        <w:rPr>
          <w:rFonts w:ascii="Times New Roman" w:hAnsi="Times New Roman"/>
          <w:sz w:val="24"/>
          <w:szCs w:val="24"/>
        </w:rPr>
        <w:t xml:space="preserve">и городом </w:t>
      </w:r>
      <w:r w:rsidRPr="007B7D6E">
        <w:rPr>
          <w:rFonts w:ascii="Times New Roman" w:hAnsi="Times New Roman"/>
          <w:sz w:val="24"/>
          <w:szCs w:val="24"/>
        </w:rPr>
        <w:t>организовано в соответствии с расписанием. Информация об объемах пассажирских перевозок необходимая для анализа</w:t>
      </w:r>
      <w:r w:rsidR="00922E95" w:rsidRPr="007B7D6E">
        <w:rPr>
          <w:rFonts w:ascii="Times New Roman" w:hAnsi="Times New Roman"/>
          <w:sz w:val="24"/>
          <w:szCs w:val="24"/>
        </w:rPr>
        <w:t xml:space="preserve"> пассажиропотока отсутствует. </w:t>
      </w:r>
    </w:p>
    <w:p w:rsidR="00922E95" w:rsidRPr="007B7D6E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6083" w:rsidRPr="005733B5" w:rsidRDefault="00400BEB" w:rsidP="006130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.7</w:t>
      </w:r>
      <w:r w:rsidR="00405FFF" w:rsidRPr="005733B5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 xml:space="preserve"> Характеристика </w:t>
      </w:r>
      <w:r w:rsidR="005733B5" w:rsidRPr="005733B5">
        <w:rPr>
          <w:rFonts w:ascii="Times New Roman" w:hAnsi="Times New Roman"/>
          <w:b/>
          <w:bCs/>
          <w:sz w:val="24"/>
          <w:szCs w:val="24"/>
        </w:rPr>
        <w:t xml:space="preserve">условий 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пешеходного и велосипедного передвижения.</w:t>
      </w:r>
    </w:p>
    <w:p w:rsidR="00922E95" w:rsidRPr="007B7D6E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Для передвижения пешеходов предусмотрены тротуары</w:t>
      </w:r>
      <w:proofErr w:type="gramStart"/>
      <w:r w:rsidRPr="007B7D6E">
        <w:rPr>
          <w:rFonts w:ascii="Times New Roman" w:hAnsi="Times New Roman"/>
          <w:sz w:val="24"/>
          <w:szCs w:val="24"/>
        </w:rPr>
        <w:t xml:space="preserve"> </w:t>
      </w:r>
      <w:r w:rsidR="00CB1205">
        <w:rPr>
          <w:rFonts w:ascii="Times New Roman" w:hAnsi="Times New Roman"/>
          <w:sz w:val="24"/>
          <w:szCs w:val="24"/>
        </w:rPr>
        <w:t>.</w:t>
      </w:r>
      <w:proofErr w:type="gramEnd"/>
      <w:r w:rsidRPr="007B7D6E">
        <w:rPr>
          <w:rFonts w:ascii="Times New Roman" w:hAnsi="Times New Roman"/>
          <w:sz w:val="24"/>
          <w:szCs w:val="24"/>
        </w:rPr>
        <w:t xml:space="preserve">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922E95" w:rsidRPr="007B7D6E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B6D" w:rsidRDefault="00400BEB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.8</w:t>
      </w:r>
      <w:r w:rsidR="00405FFF" w:rsidRPr="005733B5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 xml:space="preserve"> Характеристика движения грузовых транспортных средств. </w:t>
      </w:r>
    </w:p>
    <w:p w:rsidR="00846083" w:rsidRPr="005733B5" w:rsidRDefault="00846083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2E95" w:rsidRPr="007B7D6E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Транспортных организаций осуществляющих грузовые перевозки на территории сельского поселения не имеется. </w:t>
      </w:r>
    </w:p>
    <w:p w:rsidR="00922E95" w:rsidRPr="007B7D6E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5BB4" w:rsidRDefault="00400BEB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405FFF" w:rsidRPr="005733B5">
        <w:rPr>
          <w:rFonts w:ascii="Times New Roman" w:hAnsi="Times New Roman"/>
          <w:b/>
          <w:bCs/>
          <w:sz w:val="24"/>
          <w:szCs w:val="24"/>
        </w:rPr>
        <w:t xml:space="preserve">.9. 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Анализ уровня безопасности дорожного движения.</w:t>
      </w:r>
    </w:p>
    <w:p w:rsidR="00846083" w:rsidRPr="005733B5" w:rsidRDefault="00846083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207" w:rsidRPr="007B7D6E" w:rsidRDefault="00750207" w:rsidP="001C653D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B7D6E">
        <w:rPr>
          <w:rFonts w:ascii="Times New Roman" w:hAnsi="Times New Roman"/>
          <w:snapToGrid w:val="0"/>
          <w:color w:val="000000"/>
          <w:sz w:val="24"/>
          <w:szCs w:val="24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</w:t>
      </w:r>
      <w:r w:rsidRPr="007B7D6E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7B7D6E">
        <w:rPr>
          <w:rFonts w:ascii="Times New Roman" w:hAnsi="Times New Roman"/>
          <w:snapToGrid w:val="0"/>
          <w:color w:val="000000"/>
          <w:sz w:val="24"/>
          <w:szCs w:val="24"/>
        </w:rPr>
        <w:t>выливом</w:t>
      </w:r>
      <w:proofErr w:type="spellEnd"/>
      <w:r w:rsidRPr="007B7D6E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</w:t>
      </w:r>
      <w:r w:rsidR="00A9668F" w:rsidRPr="007B7D6E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7B7D6E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C93517" w:rsidRPr="007B7D6E" w:rsidRDefault="00750207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B7D6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EF5BB4" w:rsidRDefault="00750207" w:rsidP="00CB1205">
      <w:pPr>
        <w:spacing w:after="0" w:line="240" w:lineRule="auto"/>
        <w:ind w:right="142"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</w:t>
      </w:r>
      <w:r w:rsidR="00C93517" w:rsidRPr="007B7D6E">
        <w:rPr>
          <w:rFonts w:ascii="Times New Roman" w:hAnsi="Times New Roman"/>
          <w:snapToGrid w:val="0"/>
          <w:color w:val="000000"/>
          <w:sz w:val="24"/>
          <w:szCs w:val="24"/>
        </w:rPr>
        <w:t xml:space="preserve"> и частных автомашин</w:t>
      </w:r>
      <w:r w:rsidRPr="007B7D6E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CB1205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="00EF5BB4" w:rsidRPr="007B7D6E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927ECD" w:rsidRPr="007B7D6E">
        <w:rPr>
          <w:rFonts w:ascii="Times New Roman" w:hAnsi="Times New Roman"/>
          <w:sz w:val="24"/>
          <w:szCs w:val="24"/>
        </w:rPr>
        <w:t>й</w:t>
      </w:r>
      <w:r w:rsidR="00EF5BB4" w:rsidRPr="007B7D6E">
        <w:rPr>
          <w:rFonts w:ascii="Times New Roman" w:hAnsi="Times New Roman"/>
          <w:sz w:val="24"/>
          <w:szCs w:val="24"/>
        </w:rPr>
        <w:t xml:space="preserve"> инфраструктуры потребностям участников дорожного движения, их низко</w:t>
      </w:r>
      <w:r w:rsidR="00C93517" w:rsidRPr="007B7D6E">
        <w:rPr>
          <w:rFonts w:ascii="Times New Roman" w:hAnsi="Times New Roman"/>
          <w:sz w:val="24"/>
          <w:szCs w:val="24"/>
        </w:rPr>
        <w:t>й</w:t>
      </w:r>
      <w:r w:rsidR="00EF5BB4" w:rsidRPr="007B7D6E">
        <w:rPr>
          <w:rFonts w:ascii="Times New Roman" w:hAnsi="Times New Roman"/>
          <w:sz w:val="24"/>
          <w:szCs w:val="24"/>
        </w:rPr>
        <w:t xml:space="preserve"> дисциплиной, а также недостаточной эффективност</w:t>
      </w:r>
      <w:r w:rsidR="00927ECD" w:rsidRPr="007B7D6E">
        <w:rPr>
          <w:rFonts w:ascii="Times New Roman" w:hAnsi="Times New Roman"/>
          <w:sz w:val="24"/>
          <w:szCs w:val="24"/>
        </w:rPr>
        <w:t>и,</w:t>
      </w:r>
      <w:r w:rsidR="00EF5BB4" w:rsidRPr="007B7D6E">
        <w:rPr>
          <w:rFonts w:ascii="Times New Roman" w:hAnsi="Times New Roman"/>
          <w:sz w:val="24"/>
          <w:szCs w:val="24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</w:t>
      </w:r>
      <w:r w:rsidR="00EF60FD" w:rsidRPr="007B7D6E">
        <w:rPr>
          <w:rFonts w:ascii="Times New Roman" w:hAnsi="Times New Roman"/>
          <w:sz w:val="24"/>
          <w:szCs w:val="24"/>
        </w:rPr>
        <w:t xml:space="preserve"> </w:t>
      </w:r>
      <w:r w:rsidR="00EF5BB4" w:rsidRPr="007B7D6E">
        <w:rPr>
          <w:rFonts w:ascii="Times New Roman" w:hAnsi="Times New Roman"/>
          <w:sz w:val="24"/>
          <w:szCs w:val="24"/>
        </w:rPr>
        <w:t>Для эффективного решения проблем, связанных с дорожно-транспортно</w:t>
      </w:r>
      <w:r w:rsidR="00440F25" w:rsidRPr="007B7D6E">
        <w:rPr>
          <w:rFonts w:ascii="Times New Roman" w:hAnsi="Times New Roman"/>
          <w:sz w:val="24"/>
          <w:szCs w:val="24"/>
        </w:rPr>
        <w:t xml:space="preserve">й </w:t>
      </w:r>
      <w:r w:rsidR="00EF5BB4" w:rsidRPr="007B7D6E">
        <w:rPr>
          <w:rFonts w:ascii="Times New Roman" w:hAnsi="Times New Roman"/>
          <w:sz w:val="24"/>
          <w:szCs w:val="24"/>
        </w:rPr>
        <w:t xml:space="preserve">аварийностью, </w:t>
      </w:r>
      <w:r w:rsidR="00042A23">
        <w:rPr>
          <w:rFonts w:ascii="Times New Roman" w:hAnsi="Times New Roman"/>
          <w:sz w:val="24"/>
          <w:szCs w:val="24"/>
        </w:rPr>
        <w:t xml:space="preserve">необходимо </w:t>
      </w:r>
      <w:r w:rsidR="00EF5BB4" w:rsidRPr="007B7D6E">
        <w:rPr>
          <w:rFonts w:ascii="Times New Roman" w:hAnsi="Times New Roman"/>
          <w:sz w:val="24"/>
          <w:szCs w:val="24"/>
        </w:rPr>
        <w:t>непрерывно обеспечивать системный подход к реализации</w:t>
      </w:r>
      <w:r w:rsidR="003E31A3" w:rsidRPr="007B7D6E">
        <w:rPr>
          <w:rFonts w:ascii="Times New Roman" w:hAnsi="Times New Roman"/>
          <w:sz w:val="24"/>
          <w:szCs w:val="24"/>
        </w:rPr>
        <w:t xml:space="preserve"> </w:t>
      </w:r>
      <w:r w:rsidR="00EF5BB4" w:rsidRPr="007B7D6E">
        <w:rPr>
          <w:rFonts w:ascii="Times New Roman" w:hAnsi="Times New Roman"/>
          <w:sz w:val="24"/>
          <w:szCs w:val="24"/>
        </w:rPr>
        <w:t>мероприятий по повышению безопасности дорожного движения.</w:t>
      </w:r>
    </w:p>
    <w:p w:rsidR="001C653D" w:rsidRPr="007B7D6E" w:rsidRDefault="001C653D" w:rsidP="0061301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64FA4" w:rsidRPr="005733B5" w:rsidRDefault="00400BEB" w:rsidP="00922E95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405FFF" w:rsidRPr="005733B5">
        <w:rPr>
          <w:rFonts w:ascii="Times New Roman" w:hAnsi="Times New Roman"/>
          <w:b/>
          <w:bCs/>
          <w:sz w:val="24"/>
          <w:szCs w:val="24"/>
        </w:rPr>
        <w:t xml:space="preserve">.10. 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EF5BB4" w:rsidRPr="007B7D6E" w:rsidRDefault="00042A23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Характерными  факторами, неблагоприятно влияющими  на окружающую среду и здоровье являются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B7D6E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="00B42BCE" w:rsidRPr="007B7D6E">
        <w:rPr>
          <w:rFonts w:ascii="Times New Roman" w:hAnsi="Times New Roman"/>
          <w:sz w:val="24"/>
          <w:szCs w:val="24"/>
        </w:rPr>
        <w:t xml:space="preserve"> Выброс в воздух дыма и га</w:t>
      </w:r>
      <w:r w:rsidRPr="007B7D6E">
        <w:rPr>
          <w:rFonts w:ascii="Times New Roman" w:hAnsi="Times New Roman"/>
          <w:sz w:val="24"/>
          <w:szCs w:val="24"/>
        </w:rPr>
        <w:t>зообразных загрязняющих веществ (</w:t>
      </w:r>
      <w:proofErr w:type="spellStart"/>
      <w:r w:rsidRPr="007B7D6E">
        <w:rPr>
          <w:rFonts w:ascii="Times New Roman" w:hAnsi="Times New Roman"/>
          <w:sz w:val="24"/>
          <w:szCs w:val="24"/>
        </w:rPr>
        <w:t>диоксин</w:t>
      </w:r>
      <w:proofErr w:type="spellEnd"/>
      <w:r w:rsidRPr="007B7D6E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</w:t>
      </w:r>
      <w:r w:rsidR="00FC7C1C" w:rsidRPr="007B7D6E">
        <w:rPr>
          <w:rFonts w:ascii="Times New Roman" w:hAnsi="Times New Roman"/>
          <w:sz w:val="24"/>
          <w:szCs w:val="24"/>
        </w:rPr>
        <w:t>е</w:t>
      </w:r>
      <w:r w:rsidRPr="007B7D6E">
        <w:rPr>
          <w:rFonts w:ascii="Times New Roman" w:hAnsi="Times New Roman"/>
          <w:sz w:val="24"/>
          <w:szCs w:val="24"/>
        </w:rPr>
        <w:t>спираторным</w:t>
      </w:r>
      <w:r w:rsidR="00FC7C1C" w:rsidRPr="007B7D6E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 xml:space="preserve"> аллергическим заболеваниям.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7B7D6E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</w:t>
      </w:r>
      <w:r w:rsidR="00144D01" w:rsidRPr="007B7D6E">
        <w:rPr>
          <w:rFonts w:ascii="Times New Roman" w:hAnsi="Times New Roman"/>
          <w:sz w:val="24"/>
          <w:szCs w:val="24"/>
        </w:rPr>
        <w:t xml:space="preserve"> </w:t>
      </w:r>
      <w:r w:rsidR="00927ECD" w:rsidRPr="007B7D6E">
        <w:rPr>
          <w:rFonts w:ascii="Times New Roman" w:hAnsi="Times New Roman"/>
          <w:sz w:val="24"/>
          <w:szCs w:val="24"/>
        </w:rPr>
        <w:t xml:space="preserve"> Это приводит к росту сердечно</w:t>
      </w:r>
      <w:r w:rsidRPr="007B7D6E">
        <w:rPr>
          <w:rFonts w:ascii="Times New Roman" w:hAnsi="Times New Roman"/>
          <w:sz w:val="24"/>
          <w:szCs w:val="24"/>
        </w:rPr>
        <w:t xml:space="preserve">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440F25" w:rsidRPr="00613012" w:rsidRDefault="00EF5BB4" w:rsidP="0061301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Учитывая сложившуюся планировочную структуру сельского поселения и характер дорожно-транспортно</w:t>
      </w:r>
      <w:r w:rsidR="00264FA4" w:rsidRPr="007B7D6E">
        <w:rPr>
          <w:rFonts w:ascii="Times New Roman" w:hAnsi="Times New Roman"/>
          <w:sz w:val="24"/>
          <w:szCs w:val="24"/>
        </w:rPr>
        <w:t>й</w:t>
      </w:r>
      <w:r w:rsidRPr="007B7D6E">
        <w:rPr>
          <w:rFonts w:ascii="Times New Roman" w:hAnsi="Times New Roman"/>
          <w:sz w:val="24"/>
          <w:szCs w:val="24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</w:t>
      </w:r>
      <w:r w:rsidR="00264FA4" w:rsidRPr="007B7D6E">
        <w:rPr>
          <w:rFonts w:ascii="Times New Roman" w:hAnsi="Times New Roman"/>
          <w:sz w:val="24"/>
          <w:szCs w:val="24"/>
        </w:rPr>
        <w:t>й</w:t>
      </w:r>
      <w:r w:rsidRPr="007B7D6E">
        <w:rPr>
          <w:rFonts w:ascii="Times New Roman" w:hAnsi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692AE4" w:rsidRDefault="00774F4A" w:rsidP="00922E95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.11</w:t>
      </w:r>
      <w:r w:rsidR="00405FFF" w:rsidRPr="005733B5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="00EF5BB4" w:rsidRPr="005733B5">
        <w:rPr>
          <w:rFonts w:ascii="Times New Roman" w:hAnsi="Times New Roman"/>
          <w:b/>
          <w:sz w:val="24"/>
          <w:szCs w:val="24"/>
        </w:rPr>
        <w:t xml:space="preserve">. </w:t>
      </w:r>
    </w:p>
    <w:p w:rsidR="005D268C" w:rsidRDefault="005D268C" w:rsidP="00922E95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D2EE8" w:rsidRDefault="00190FCC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190FCC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Шерагульского сельского поселения  по с. Шерагул  и д. Трактовая проходит автодорога М-53 «Байкал» и Транссибирская  магистраль (ВСЖД)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которая разделяет с. Шерагул и пос. ж/д  станции Шуба, проходит по д. Новотроицк.</w:t>
      </w:r>
    </w:p>
    <w:p w:rsidR="00190FCC" w:rsidRDefault="00190FCC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Сеть автомобильных дорог Шерагульского муниципального образования характеризуется  не</w:t>
      </w:r>
      <w:r w:rsidR="00261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однородной плотностью автодорог, что обусловлено уровнем освоения территории.</w:t>
      </w:r>
    </w:p>
    <w:p w:rsidR="00887457" w:rsidRPr="00887457" w:rsidRDefault="00887457" w:rsidP="00922E95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90812" w:rsidRPr="00887457" w:rsidRDefault="00887457" w:rsidP="001C653D">
      <w:pPr>
        <w:pStyle w:val="S2"/>
        <w:spacing w:after="0"/>
      </w:pPr>
      <w:r w:rsidRPr="00887457">
        <w:t>Список автодорог  на территории Шерагульского муниципального образования.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1407"/>
        <w:gridCol w:w="1730"/>
        <w:gridCol w:w="1677"/>
        <w:gridCol w:w="1600"/>
      </w:tblGrid>
      <w:tr w:rsidR="00690812" w:rsidRPr="007B7D6E" w:rsidTr="00440F25">
        <w:trPr>
          <w:trHeight w:hRule="exact" w:val="1035"/>
          <w:tblHeader/>
        </w:trPr>
        <w:tc>
          <w:tcPr>
            <w:tcW w:w="1585" w:type="pct"/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690812" w:rsidRPr="007B7D6E" w:rsidTr="00DA0973">
        <w:trPr>
          <w:trHeight w:val="37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690812" w:rsidRPr="007B7D6E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690812" w:rsidRPr="007B7D6E" w:rsidTr="006E16AD">
        <w:tc>
          <w:tcPr>
            <w:tcW w:w="1585" w:type="pct"/>
            <w:shd w:val="clear" w:color="auto" w:fill="auto"/>
            <w:vAlign w:val="center"/>
          </w:tcPr>
          <w:p w:rsidR="00690812" w:rsidRPr="007B7D6E" w:rsidRDefault="00690812" w:rsidP="0026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Протяженность дорог, </w:t>
            </w:r>
            <w:r w:rsidR="0026128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C5A14" w:rsidRPr="007B7D6E" w:rsidRDefault="001C5A14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0812" w:rsidRPr="007B7D6E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921" w:type="pct"/>
            <w:shd w:val="clear" w:color="auto" w:fill="auto"/>
          </w:tcPr>
          <w:p w:rsidR="001C5A14" w:rsidRPr="007B7D6E" w:rsidRDefault="001C5A14" w:rsidP="001C653D">
            <w:pPr>
              <w:pStyle w:val="Default"/>
            </w:pPr>
          </w:p>
          <w:p w:rsidR="00690812" w:rsidRPr="007B7D6E" w:rsidRDefault="00A00AB7" w:rsidP="001C653D">
            <w:pPr>
              <w:pStyle w:val="Default"/>
            </w:pPr>
            <w:r>
              <w:lastRenderedPageBreak/>
              <w:t xml:space="preserve">        51673</w:t>
            </w:r>
          </w:p>
        </w:tc>
        <w:tc>
          <w:tcPr>
            <w:tcW w:w="893" w:type="pct"/>
            <w:shd w:val="clear" w:color="auto" w:fill="auto"/>
          </w:tcPr>
          <w:p w:rsidR="00690812" w:rsidRPr="007B7D6E" w:rsidRDefault="00690812" w:rsidP="001C653D">
            <w:pPr>
              <w:pStyle w:val="Default"/>
              <w:jc w:val="center"/>
            </w:pPr>
          </w:p>
          <w:p w:rsidR="00DA0973" w:rsidRPr="007B7D6E" w:rsidRDefault="00A00AB7" w:rsidP="001C653D">
            <w:pPr>
              <w:pStyle w:val="Default"/>
              <w:jc w:val="center"/>
            </w:pPr>
            <w:r>
              <w:lastRenderedPageBreak/>
              <w:t>-</w:t>
            </w:r>
          </w:p>
        </w:tc>
        <w:tc>
          <w:tcPr>
            <w:tcW w:w="852" w:type="pct"/>
            <w:shd w:val="clear" w:color="auto" w:fill="auto"/>
          </w:tcPr>
          <w:p w:rsidR="00690812" w:rsidRPr="007B7D6E" w:rsidRDefault="00690812" w:rsidP="001C653D">
            <w:pPr>
              <w:pStyle w:val="Default"/>
              <w:jc w:val="center"/>
            </w:pPr>
          </w:p>
          <w:p w:rsidR="00DA0973" w:rsidRPr="007B7D6E" w:rsidRDefault="00A00AB7" w:rsidP="001C653D">
            <w:pPr>
              <w:pStyle w:val="Default"/>
              <w:jc w:val="center"/>
            </w:pPr>
            <w:r>
              <w:lastRenderedPageBreak/>
              <w:t>51673</w:t>
            </w:r>
          </w:p>
        </w:tc>
      </w:tr>
      <w:tr w:rsidR="00690812" w:rsidRPr="007B7D6E" w:rsidTr="006E16AD">
        <w:tc>
          <w:tcPr>
            <w:tcW w:w="1585" w:type="pct"/>
            <w:shd w:val="clear" w:color="auto" w:fill="auto"/>
            <w:vAlign w:val="center"/>
          </w:tcPr>
          <w:p w:rsidR="00261281" w:rsidRDefault="0026128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690812" w:rsidRPr="007B7D6E" w:rsidRDefault="00690812" w:rsidP="0026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  <w:r w:rsidR="00261281">
              <w:rPr>
                <w:rFonts w:ascii="Times New Roman" w:hAnsi="Times New Roman"/>
                <w:sz w:val="24"/>
                <w:szCs w:val="24"/>
              </w:rPr>
              <w:t xml:space="preserve">дороги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>о</w:t>
            </w:r>
            <w:r w:rsidR="00261281">
              <w:rPr>
                <w:rFonts w:ascii="Times New Roman" w:hAnsi="Times New Roman"/>
                <w:sz w:val="24"/>
                <w:szCs w:val="24"/>
              </w:rPr>
              <w:t xml:space="preserve">бщего пользования местного значения по  населенным  пунктам МО 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3D6C4C" w:rsidRPr="007B7D6E" w:rsidRDefault="003D6C4C" w:rsidP="001C653D">
            <w:pPr>
              <w:pStyle w:val="Default"/>
              <w:jc w:val="center"/>
            </w:pPr>
          </w:p>
          <w:p w:rsidR="00690812" w:rsidRPr="007B7D6E" w:rsidRDefault="00A00AB7" w:rsidP="001C653D">
            <w:pPr>
              <w:pStyle w:val="Default"/>
              <w:jc w:val="center"/>
            </w:pPr>
            <w:r>
              <w:t>31401</w:t>
            </w:r>
          </w:p>
        </w:tc>
        <w:tc>
          <w:tcPr>
            <w:tcW w:w="893" w:type="pct"/>
            <w:shd w:val="clear" w:color="auto" w:fill="auto"/>
          </w:tcPr>
          <w:p w:rsidR="003D6C4C" w:rsidRPr="007B7D6E" w:rsidRDefault="003D6C4C" w:rsidP="001C653D">
            <w:pPr>
              <w:pStyle w:val="Default"/>
              <w:jc w:val="center"/>
            </w:pPr>
          </w:p>
          <w:p w:rsidR="00690812" w:rsidRPr="007B7D6E" w:rsidRDefault="00DA0973" w:rsidP="001C653D">
            <w:pPr>
              <w:pStyle w:val="Default"/>
              <w:jc w:val="center"/>
            </w:pPr>
            <w:r w:rsidRPr="007B7D6E">
              <w:t>-</w:t>
            </w:r>
          </w:p>
        </w:tc>
        <w:tc>
          <w:tcPr>
            <w:tcW w:w="852" w:type="pct"/>
            <w:shd w:val="clear" w:color="auto" w:fill="auto"/>
          </w:tcPr>
          <w:p w:rsidR="003D6C4C" w:rsidRPr="007B7D6E" w:rsidRDefault="003D6C4C" w:rsidP="001C653D">
            <w:pPr>
              <w:pStyle w:val="Default"/>
              <w:jc w:val="center"/>
            </w:pPr>
          </w:p>
          <w:p w:rsidR="00690812" w:rsidRPr="007B7D6E" w:rsidRDefault="00A00AB7" w:rsidP="001C653D">
            <w:pPr>
              <w:pStyle w:val="Default"/>
              <w:jc w:val="center"/>
            </w:pPr>
            <w:r>
              <w:t>31401</w:t>
            </w:r>
          </w:p>
        </w:tc>
      </w:tr>
      <w:tr w:rsidR="00690812" w:rsidRPr="007B7D6E" w:rsidTr="006E16AD">
        <w:tc>
          <w:tcPr>
            <w:tcW w:w="1585" w:type="pct"/>
            <w:shd w:val="clear" w:color="auto" w:fill="auto"/>
            <w:vAlign w:val="center"/>
          </w:tcPr>
          <w:p w:rsidR="00690812" w:rsidRPr="007B7D6E" w:rsidRDefault="00690812" w:rsidP="0026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  <w:r w:rsidR="00261281">
              <w:rPr>
                <w:rFonts w:ascii="Times New Roman" w:hAnsi="Times New Roman"/>
                <w:sz w:val="24"/>
                <w:szCs w:val="24"/>
              </w:rPr>
              <w:t>областные автодороги общего пользования  «Подъезд к дер</w:t>
            </w:r>
            <w:proofErr w:type="gramStart"/>
            <w:r w:rsidR="0026128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261281">
              <w:rPr>
                <w:rFonts w:ascii="Times New Roman" w:hAnsi="Times New Roman"/>
                <w:sz w:val="24"/>
                <w:szCs w:val="24"/>
              </w:rPr>
              <w:t>овотроицк»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3D6C4C" w:rsidRPr="007B7D6E" w:rsidRDefault="003D6C4C" w:rsidP="001C653D">
            <w:pPr>
              <w:pStyle w:val="Default"/>
              <w:jc w:val="center"/>
            </w:pPr>
          </w:p>
          <w:p w:rsidR="00690812" w:rsidRPr="007B7D6E" w:rsidRDefault="00A00AB7" w:rsidP="001C653D">
            <w:pPr>
              <w:pStyle w:val="Default"/>
              <w:jc w:val="center"/>
            </w:pPr>
            <w:r>
              <w:t>3142</w:t>
            </w:r>
          </w:p>
        </w:tc>
        <w:tc>
          <w:tcPr>
            <w:tcW w:w="893" w:type="pct"/>
            <w:shd w:val="clear" w:color="auto" w:fill="auto"/>
          </w:tcPr>
          <w:p w:rsidR="003D6C4C" w:rsidRPr="007B7D6E" w:rsidRDefault="003D6C4C" w:rsidP="001C653D">
            <w:pPr>
              <w:pStyle w:val="Default"/>
              <w:jc w:val="center"/>
            </w:pPr>
          </w:p>
          <w:p w:rsidR="00690812" w:rsidRPr="007B7D6E" w:rsidRDefault="00A00AB7" w:rsidP="001C653D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2" w:type="pct"/>
            <w:shd w:val="clear" w:color="auto" w:fill="auto"/>
          </w:tcPr>
          <w:p w:rsidR="003D6C4C" w:rsidRPr="007B7D6E" w:rsidRDefault="003D6C4C" w:rsidP="001C653D">
            <w:pPr>
              <w:pStyle w:val="Default"/>
              <w:jc w:val="center"/>
            </w:pPr>
          </w:p>
          <w:p w:rsidR="00690812" w:rsidRPr="007B7D6E" w:rsidRDefault="00A00AB7" w:rsidP="001C653D">
            <w:pPr>
              <w:pStyle w:val="Default"/>
              <w:jc w:val="center"/>
            </w:pPr>
            <w:r>
              <w:t>3142</w:t>
            </w:r>
          </w:p>
        </w:tc>
      </w:tr>
      <w:tr w:rsidR="00690812" w:rsidRPr="007B7D6E" w:rsidTr="006E16AD">
        <w:tc>
          <w:tcPr>
            <w:tcW w:w="1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  <w:p w:rsidR="00261281" w:rsidRPr="007B7D6E" w:rsidRDefault="0026128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Автомагистраль М-53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17130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17130</w:t>
            </w:r>
          </w:p>
        </w:tc>
      </w:tr>
    </w:tbl>
    <w:p w:rsidR="00034DA1" w:rsidRPr="007B7D6E" w:rsidRDefault="00034DA1" w:rsidP="00613012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EF5BB4" w:rsidRPr="005733B5" w:rsidRDefault="00400BEB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.12</w:t>
      </w:r>
      <w:r w:rsidR="00405FFF" w:rsidRPr="005733B5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7D6E">
        <w:rPr>
          <w:rFonts w:ascii="Times New Roman" w:hAnsi="Times New Roman"/>
          <w:sz w:val="24"/>
          <w:szCs w:val="24"/>
        </w:rPr>
        <w:t xml:space="preserve">Основными </w:t>
      </w:r>
      <w:r w:rsidR="00FC7C1C" w:rsidRPr="007B7D6E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 xml:space="preserve">документами, </w:t>
      </w:r>
      <w:r w:rsidR="00927ECD" w:rsidRPr="007B7D6E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>определяющими порядок функционирования и развития транспортной инфраструктуры являются</w:t>
      </w:r>
      <w:proofErr w:type="gramEnd"/>
      <w:r w:rsidRPr="007B7D6E">
        <w:rPr>
          <w:rFonts w:ascii="Times New Roman" w:hAnsi="Times New Roman"/>
          <w:sz w:val="24"/>
          <w:szCs w:val="24"/>
        </w:rPr>
        <w:t>: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5. Постановление Правительства РФ от</w:t>
      </w:r>
      <w:r w:rsidR="000A6265" w:rsidRPr="007B7D6E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>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7B7D6E" w:rsidRDefault="00EF5BB4" w:rsidP="00400BEB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6. Генеральный план </w:t>
      </w:r>
      <w:r w:rsidR="00AE67E3">
        <w:rPr>
          <w:rFonts w:ascii="Times New Roman" w:hAnsi="Times New Roman"/>
          <w:sz w:val="24"/>
          <w:szCs w:val="24"/>
        </w:rPr>
        <w:t>Шерагуль</w:t>
      </w:r>
      <w:r w:rsidR="003D6C4C" w:rsidRPr="007B7D6E">
        <w:rPr>
          <w:rFonts w:ascii="Times New Roman" w:hAnsi="Times New Roman"/>
          <w:sz w:val="24"/>
          <w:szCs w:val="24"/>
        </w:rPr>
        <w:t>ского</w:t>
      </w:r>
      <w:r w:rsidRPr="007B7D6E">
        <w:rPr>
          <w:rFonts w:ascii="Times New Roman" w:hAnsi="Times New Roman"/>
          <w:sz w:val="24"/>
          <w:szCs w:val="24"/>
        </w:rPr>
        <w:t xml:space="preserve"> сельского поселения, утверж</w:t>
      </w:r>
      <w:r w:rsidR="00AE67E3">
        <w:rPr>
          <w:rFonts w:ascii="Times New Roman" w:hAnsi="Times New Roman"/>
          <w:sz w:val="24"/>
          <w:szCs w:val="24"/>
        </w:rPr>
        <w:t xml:space="preserve">ден решением Думы Шерагульского сельского поселения  </w:t>
      </w:r>
      <w:r w:rsidRPr="007B7D6E">
        <w:rPr>
          <w:rFonts w:ascii="Times New Roman" w:hAnsi="Times New Roman"/>
          <w:sz w:val="24"/>
          <w:szCs w:val="24"/>
        </w:rPr>
        <w:t xml:space="preserve"> от</w:t>
      </w:r>
      <w:r w:rsidR="00DA79FF" w:rsidRPr="007B7D6E">
        <w:rPr>
          <w:rFonts w:ascii="Times New Roman" w:hAnsi="Times New Roman"/>
          <w:sz w:val="24"/>
          <w:szCs w:val="24"/>
        </w:rPr>
        <w:t xml:space="preserve"> </w:t>
      </w:r>
      <w:r w:rsidR="00AE67E3">
        <w:rPr>
          <w:rFonts w:ascii="Times New Roman" w:hAnsi="Times New Roman"/>
          <w:sz w:val="24"/>
          <w:szCs w:val="24"/>
        </w:rPr>
        <w:t>25</w:t>
      </w:r>
      <w:r w:rsidR="00DA79FF" w:rsidRPr="007B7D6E">
        <w:rPr>
          <w:rFonts w:ascii="Times New Roman" w:hAnsi="Times New Roman"/>
          <w:sz w:val="24"/>
          <w:szCs w:val="24"/>
        </w:rPr>
        <w:t>.</w:t>
      </w:r>
      <w:r w:rsidR="00B47C65" w:rsidRPr="007B7D6E">
        <w:rPr>
          <w:rFonts w:ascii="Times New Roman" w:hAnsi="Times New Roman"/>
          <w:sz w:val="24"/>
          <w:szCs w:val="24"/>
        </w:rPr>
        <w:t>1</w:t>
      </w:r>
      <w:r w:rsidR="00EF409A" w:rsidRPr="007B7D6E">
        <w:rPr>
          <w:rFonts w:ascii="Times New Roman" w:hAnsi="Times New Roman"/>
          <w:sz w:val="24"/>
          <w:szCs w:val="24"/>
        </w:rPr>
        <w:t>2</w:t>
      </w:r>
      <w:r w:rsidR="00DA79FF" w:rsidRPr="007B7D6E">
        <w:rPr>
          <w:rFonts w:ascii="Times New Roman" w:hAnsi="Times New Roman"/>
          <w:sz w:val="24"/>
          <w:szCs w:val="24"/>
        </w:rPr>
        <w:t>.</w:t>
      </w:r>
      <w:r w:rsidRPr="007B7D6E">
        <w:rPr>
          <w:rFonts w:ascii="Times New Roman" w:hAnsi="Times New Roman"/>
          <w:sz w:val="24"/>
          <w:szCs w:val="24"/>
        </w:rPr>
        <w:t>201</w:t>
      </w:r>
      <w:r w:rsidR="00EF409A" w:rsidRPr="007B7D6E">
        <w:rPr>
          <w:rFonts w:ascii="Times New Roman" w:hAnsi="Times New Roman"/>
          <w:sz w:val="24"/>
          <w:szCs w:val="24"/>
        </w:rPr>
        <w:t>3</w:t>
      </w:r>
      <w:r w:rsidRPr="007B7D6E">
        <w:rPr>
          <w:rFonts w:ascii="Times New Roman" w:hAnsi="Times New Roman"/>
          <w:sz w:val="24"/>
          <w:szCs w:val="24"/>
        </w:rPr>
        <w:t>г.</w:t>
      </w:r>
      <w:r w:rsidR="00DA79FF" w:rsidRPr="007B7D6E">
        <w:rPr>
          <w:rFonts w:ascii="Times New Roman" w:hAnsi="Times New Roman"/>
          <w:sz w:val="24"/>
          <w:szCs w:val="24"/>
        </w:rPr>
        <w:t xml:space="preserve"> №</w:t>
      </w:r>
      <w:r w:rsidR="00034DA1" w:rsidRPr="007B7D6E">
        <w:rPr>
          <w:rFonts w:ascii="Times New Roman" w:hAnsi="Times New Roman"/>
          <w:sz w:val="24"/>
          <w:szCs w:val="24"/>
        </w:rPr>
        <w:t xml:space="preserve"> </w:t>
      </w:r>
      <w:r w:rsidR="00AE67E3">
        <w:rPr>
          <w:rFonts w:ascii="Times New Roman" w:hAnsi="Times New Roman"/>
          <w:sz w:val="24"/>
          <w:szCs w:val="24"/>
        </w:rPr>
        <w:t>26</w:t>
      </w:r>
      <w:r w:rsidR="00400BEB" w:rsidRPr="007B7D6E">
        <w:rPr>
          <w:rFonts w:ascii="Times New Roman" w:hAnsi="Times New Roman"/>
          <w:sz w:val="24"/>
          <w:szCs w:val="24"/>
        </w:rPr>
        <w:t>;</w:t>
      </w:r>
    </w:p>
    <w:p w:rsidR="00440F25" w:rsidRPr="007B7D6E" w:rsidRDefault="00EF5BB4" w:rsidP="00613012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EF5BB4" w:rsidRPr="00D3133E" w:rsidRDefault="00EF5BB4" w:rsidP="00400BEB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3133E">
        <w:rPr>
          <w:rFonts w:ascii="Times New Roman" w:hAnsi="Times New Roman"/>
          <w:b/>
          <w:bCs/>
          <w:sz w:val="24"/>
          <w:szCs w:val="24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922E95" w:rsidRPr="007B7D6E" w:rsidRDefault="00922E95" w:rsidP="00922E95">
      <w:pPr>
        <w:pStyle w:val="ConsPlusNormal"/>
        <w:widowControl/>
        <w:rPr>
          <w:rFonts w:ascii="Times New Roman" w:hAnsi="Times New Roman"/>
          <w:bCs/>
          <w:sz w:val="24"/>
          <w:szCs w:val="24"/>
        </w:rPr>
      </w:pPr>
    </w:p>
    <w:p w:rsidR="00EF5BB4" w:rsidRPr="00EF0ABC" w:rsidRDefault="00042A23" w:rsidP="00042A23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3.1.</w:t>
      </w:r>
      <w:r w:rsidR="00EF5BB4" w:rsidRPr="00EF0ABC">
        <w:rPr>
          <w:rFonts w:ascii="Times New Roman" w:hAnsi="Times New Roman"/>
          <w:b/>
          <w:bCs/>
          <w:sz w:val="24"/>
          <w:szCs w:val="24"/>
        </w:rPr>
        <w:t>Прогноз социально-экономического и градостроительного развития поселения.</w:t>
      </w:r>
    </w:p>
    <w:p w:rsidR="004A6F0F" w:rsidRPr="007B7D6E" w:rsidRDefault="004A6F0F" w:rsidP="004A6F0F">
      <w:pPr>
        <w:pStyle w:val="ConsPlusNormal"/>
        <w:widowControl/>
        <w:ind w:left="1128" w:firstLine="0"/>
        <w:jc w:val="both"/>
        <w:rPr>
          <w:rFonts w:ascii="Times New Roman" w:hAnsi="Times New Roman"/>
          <w:sz w:val="24"/>
          <w:szCs w:val="24"/>
        </w:rPr>
      </w:pPr>
    </w:p>
    <w:p w:rsidR="009A3139" w:rsidRDefault="00A45773" w:rsidP="001C653D">
      <w:pPr>
        <w:pStyle w:val="afe"/>
        <w:spacing w:before="0" w:beforeAutospacing="0" w:after="0" w:afterAutospacing="0"/>
        <w:ind w:firstLine="567"/>
        <w:jc w:val="both"/>
      </w:pPr>
      <w:r w:rsidRPr="007B7D6E">
        <w:t xml:space="preserve">На территории </w:t>
      </w:r>
      <w:r w:rsidR="003D1EF1">
        <w:t>Шерагуль</w:t>
      </w:r>
      <w:r w:rsidR="00EF409A" w:rsidRPr="007B7D6E">
        <w:t xml:space="preserve">ского </w:t>
      </w:r>
      <w:r w:rsidRPr="007B7D6E">
        <w:t>сельского поселения расположен</w:t>
      </w:r>
      <w:r w:rsidR="003D1EF1">
        <w:t xml:space="preserve">о четыре населенных </w:t>
      </w:r>
      <w:r w:rsidR="00144D01" w:rsidRPr="007B7D6E">
        <w:t>пункт</w:t>
      </w:r>
      <w:r w:rsidR="003D1EF1">
        <w:t>а</w:t>
      </w:r>
      <w:r w:rsidRPr="007B7D6E">
        <w:t>, в котор</w:t>
      </w:r>
      <w:r w:rsidR="00AE275A">
        <w:t>ых</w:t>
      </w:r>
      <w:r w:rsidRPr="007B7D6E">
        <w:t xml:space="preserve"> прожива</w:t>
      </w:r>
      <w:r w:rsidR="00EF409A" w:rsidRPr="007B7D6E">
        <w:t>ют</w:t>
      </w:r>
      <w:r w:rsidR="00EF0ABC">
        <w:t xml:space="preserve"> 22</w:t>
      </w:r>
      <w:r w:rsidR="00AE275A">
        <w:t>5</w:t>
      </w:r>
      <w:r w:rsidR="00EF409A" w:rsidRPr="007B7D6E">
        <w:t>3</w:t>
      </w:r>
      <w:r w:rsidRPr="007B7D6E">
        <w:t xml:space="preserve"> человек</w:t>
      </w:r>
      <w:r w:rsidR="00EF409A" w:rsidRPr="007B7D6E">
        <w:t>а</w:t>
      </w:r>
      <w:r w:rsidRPr="007B7D6E">
        <w:t>, в том числе:</w:t>
      </w:r>
      <w:r w:rsidR="00EF0ABC">
        <w:t xml:space="preserve"> с. Шерагул – 1173 чел.; в п.ж/</w:t>
      </w:r>
      <w:proofErr w:type="spellStart"/>
      <w:r w:rsidR="00EF0ABC">
        <w:t>д</w:t>
      </w:r>
      <w:proofErr w:type="spellEnd"/>
      <w:r w:rsidR="00EF0ABC">
        <w:t xml:space="preserve"> ст. Шуба – 68</w:t>
      </w:r>
      <w:r w:rsidR="00AE275A">
        <w:t>8 чел.; в д. Нов</w:t>
      </w:r>
      <w:r w:rsidR="00DE5650">
        <w:t>о</w:t>
      </w:r>
      <w:r w:rsidR="00AE275A">
        <w:t>троицк – 226 чел.; в д. Трактовая – 166 чел.</w:t>
      </w:r>
    </w:p>
    <w:p w:rsidR="00DE5650" w:rsidRDefault="00AE275A" w:rsidP="001C653D">
      <w:pPr>
        <w:pStyle w:val="afe"/>
        <w:spacing w:before="0" w:beforeAutospacing="0" w:after="0" w:afterAutospacing="0"/>
        <w:ind w:firstLine="567"/>
        <w:jc w:val="both"/>
      </w:pPr>
      <w:r>
        <w:t>Численность населения – важнейший социально-экономический показатель, являющийся основой  для социально – экономической политики</w:t>
      </w:r>
      <w:proofErr w:type="gramStart"/>
      <w:r>
        <w:t xml:space="preserve"> ,</w:t>
      </w:r>
      <w:proofErr w:type="gramEnd"/>
      <w:r>
        <w:t xml:space="preserve"> пл</w:t>
      </w:r>
      <w:r w:rsidR="00DE5650">
        <w:t xml:space="preserve">анирования экономического роста, в значительной мере влияющий на устойчивость развития территории. </w:t>
      </w:r>
    </w:p>
    <w:p w:rsidR="00DE5650" w:rsidRDefault="00DE5650" w:rsidP="001C653D">
      <w:pPr>
        <w:pStyle w:val="afe"/>
        <w:spacing w:before="0" w:beforeAutospacing="0" w:after="0" w:afterAutospacing="0"/>
        <w:ind w:firstLine="567"/>
        <w:jc w:val="both"/>
      </w:pPr>
      <w:r>
        <w:t>Демографическая ситуация  в Шерагульском сельском поселении  характеризуется сокращением численности населения. Основным фактором сокращения является  миграция населения.</w:t>
      </w:r>
      <w:r w:rsidR="00EF0ABC">
        <w:t xml:space="preserve"> На перспективу ожидается рост численности занятых в экономике, </w:t>
      </w:r>
      <w:r w:rsidR="00EF0ABC">
        <w:lastRenderedPageBreak/>
        <w:t>пре</w:t>
      </w:r>
      <w:r w:rsidR="0093580E">
        <w:t>к</w:t>
      </w:r>
      <w:r w:rsidR="00EF0ABC">
        <w:t>ращение</w:t>
      </w:r>
      <w:r w:rsidR="0093580E">
        <w:t xml:space="preserve"> механического оттока населения</w:t>
      </w:r>
      <w:r w:rsidR="00CB1205">
        <w:t xml:space="preserve">, </w:t>
      </w:r>
      <w:r w:rsidR="00EF0ABC">
        <w:t xml:space="preserve"> сохранение естественного  прироста жителей, что </w:t>
      </w:r>
      <w:r w:rsidR="00042A23">
        <w:t>может привести</w:t>
      </w:r>
      <w:r w:rsidR="00EF0ABC">
        <w:t xml:space="preserve"> к увеличению численности  населения.</w:t>
      </w:r>
    </w:p>
    <w:p w:rsidR="00AA0E39" w:rsidRDefault="00DE5650" w:rsidP="00CB1205">
      <w:pPr>
        <w:pStyle w:val="afe"/>
        <w:spacing w:before="0" w:beforeAutospacing="0" w:after="0" w:afterAutospacing="0"/>
        <w:ind w:firstLine="567"/>
        <w:jc w:val="both"/>
      </w:pPr>
      <w:r>
        <w:t xml:space="preserve"> Для решения демографической проблемы  необходимо реализовать  мероприятия  в области здравоохранения, защиты социально-уязвимых населения</w:t>
      </w:r>
      <w:proofErr w:type="gramStart"/>
      <w:r>
        <w:t xml:space="preserve"> ,</w:t>
      </w:r>
      <w:proofErr w:type="gramEnd"/>
      <w:r>
        <w:t xml:space="preserve"> поддержание семьи, детства, молодежи, инвалидов, пожилых людей, изменить положение миграции.</w:t>
      </w:r>
    </w:p>
    <w:p w:rsidR="007F0F88" w:rsidRPr="007B7D6E" w:rsidRDefault="007F0F88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7D6E">
        <w:rPr>
          <w:rFonts w:ascii="Times New Roman" w:hAnsi="Times New Roman"/>
          <w:color w:val="000000"/>
          <w:sz w:val="24"/>
          <w:szCs w:val="24"/>
        </w:rPr>
        <w:t>Из большего числа нормативных критериев (обеспеченность школ</w:t>
      </w:r>
      <w:r w:rsidR="009A3139" w:rsidRPr="007B7D6E">
        <w:rPr>
          <w:rFonts w:ascii="Times New Roman" w:hAnsi="Times New Roman"/>
          <w:color w:val="000000"/>
          <w:sz w:val="24"/>
          <w:szCs w:val="24"/>
        </w:rPr>
        <w:t>ой</w:t>
      </w:r>
      <w:r w:rsidRPr="007B7D6E">
        <w:rPr>
          <w:rFonts w:ascii="Times New Roman" w:hAnsi="Times New Roman"/>
          <w:color w:val="000000"/>
          <w:sz w:val="24"/>
          <w:szCs w:val="24"/>
        </w:rPr>
        <w:t>, детским</w:t>
      </w:r>
      <w:r w:rsidR="009A3139"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D6E">
        <w:rPr>
          <w:rFonts w:ascii="Times New Roman" w:hAnsi="Times New Roman"/>
          <w:color w:val="000000"/>
          <w:sz w:val="24"/>
          <w:szCs w:val="24"/>
        </w:rPr>
        <w:t>дошкольным</w:t>
      </w:r>
      <w:r w:rsidR="009A3139"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D6E">
        <w:rPr>
          <w:rFonts w:ascii="Times New Roman" w:hAnsi="Times New Roman"/>
          <w:color w:val="000000"/>
          <w:sz w:val="24"/>
          <w:szCs w:val="24"/>
        </w:rPr>
        <w:t>учреждени</w:t>
      </w:r>
      <w:r w:rsidR="009A3139" w:rsidRPr="007B7D6E">
        <w:rPr>
          <w:rFonts w:ascii="Times New Roman" w:hAnsi="Times New Roman"/>
          <w:color w:val="000000"/>
          <w:sz w:val="24"/>
          <w:szCs w:val="24"/>
        </w:rPr>
        <w:t>ем</w:t>
      </w:r>
      <w:r w:rsidR="00400BEB" w:rsidRPr="007B7D6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B7D6E">
        <w:rPr>
          <w:rFonts w:ascii="Times New Roman" w:hAnsi="Times New Roman"/>
          <w:color w:val="000000"/>
          <w:sz w:val="24"/>
          <w:szCs w:val="24"/>
        </w:rPr>
        <w:t>инженерными сетями, дорогами и др.) наиболее приоритетным является обеспеченность жителей жильём, состоянием дорог</w:t>
      </w:r>
      <w:r w:rsidR="009A3139" w:rsidRPr="007B7D6E">
        <w:rPr>
          <w:rFonts w:ascii="Times New Roman" w:hAnsi="Times New Roman"/>
          <w:color w:val="000000"/>
          <w:sz w:val="24"/>
          <w:szCs w:val="24"/>
        </w:rPr>
        <w:t>.</w:t>
      </w:r>
      <w:r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3139"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0F88" w:rsidRPr="007B7D6E" w:rsidRDefault="007F0F88" w:rsidP="00255F6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B7D6E">
        <w:rPr>
          <w:rFonts w:ascii="Times New Roman" w:hAnsi="Times New Roman"/>
          <w:color w:val="000000"/>
          <w:sz w:val="24"/>
          <w:szCs w:val="24"/>
        </w:rPr>
        <w:t xml:space="preserve">Общая жилая площадь в </w:t>
      </w:r>
      <w:r w:rsidR="00AB52FC">
        <w:rPr>
          <w:rFonts w:ascii="Times New Roman" w:hAnsi="Times New Roman"/>
          <w:color w:val="000000"/>
          <w:sz w:val="24"/>
          <w:szCs w:val="24"/>
        </w:rPr>
        <w:t>Шерагуль</w:t>
      </w:r>
      <w:r w:rsidR="009A3139" w:rsidRPr="007B7D6E">
        <w:rPr>
          <w:rFonts w:ascii="Times New Roman" w:hAnsi="Times New Roman"/>
          <w:color w:val="000000"/>
          <w:sz w:val="24"/>
          <w:szCs w:val="24"/>
        </w:rPr>
        <w:t>ском</w:t>
      </w:r>
      <w:r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52FC">
        <w:rPr>
          <w:rFonts w:ascii="Times New Roman" w:hAnsi="Times New Roman"/>
          <w:color w:val="000000"/>
          <w:sz w:val="24"/>
          <w:szCs w:val="24"/>
        </w:rPr>
        <w:t>сельском поселении составляет 41,86 тыс.</w:t>
      </w:r>
      <w:r w:rsidRPr="007B7D6E">
        <w:rPr>
          <w:rFonts w:ascii="Times New Roman" w:hAnsi="Times New Roman"/>
          <w:color w:val="000000"/>
          <w:sz w:val="24"/>
          <w:szCs w:val="24"/>
        </w:rPr>
        <w:t>м</w:t>
      </w:r>
      <w:r w:rsidRPr="007B7D6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AD58C8">
        <w:rPr>
          <w:rFonts w:ascii="Times New Roman" w:hAnsi="Times New Roman"/>
          <w:color w:val="000000"/>
          <w:sz w:val="24"/>
          <w:szCs w:val="24"/>
        </w:rPr>
        <w:t>.</w:t>
      </w:r>
      <w:r w:rsidR="001C653D"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52FC">
        <w:rPr>
          <w:rFonts w:ascii="Times New Roman" w:hAnsi="Times New Roman"/>
          <w:color w:val="000000"/>
          <w:sz w:val="24"/>
          <w:szCs w:val="24"/>
        </w:rPr>
        <w:t>О</w:t>
      </w:r>
      <w:r w:rsidRPr="007B7D6E">
        <w:rPr>
          <w:rFonts w:ascii="Times New Roman" w:hAnsi="Times New Roman"/>
          <w:bCs/>
          <w:sz w:val="24"/>
          <w:szCs w:val="24"/>
        </w:rPr>
        <w:t xml:space="preserve">беспеченность </w:t>
      </w:r>
      <w:r w:rsidR="00AB52FC">
        <w:rPr>
          <w:rFonts w:ascii="Times New Roman" w:hAnsi="Times New Roman"/>
          <w:bCs/>
          <w:sz w:val="24"/>
          <w:szCs w:val="24"/>
        </w:rPr>
        <w:t xml:space="preserve">жильем  </w:t>
      </w:r>
      <w:r w:rsidR="0093580E">
        <w:rPr>
          <w:rFonts w:ascii="Times New Roman" w:hAnsi="Times New Roman"/>
          <w:bCs/>
          <w:sz w:val="24"/>
          <w:szCs w:val="24"/>
        </w:rPr>
        <w:t xml:space="preserve">-17,8 кв.м. общей площади на  </w:t>
      </w:r>
      <w:r w:rsidR="00AB52FC">
        <w:rPr>
          <w:rFonts w:ascii="Times New Roman" w:hAnsi="Times New Roman"/>
          <w:bCs/>
          <w:sz w:val="24"/>
          <w:szCs w:val="24"/>
        </w:rPr>
        <w:t xml:space="preserve"> одного жителя, что ниже, чем в среднем  по Иркутской области. В поселении остро стои</w:t>
      </w:r>
      <w:r w:rsidR="0093580E">
        <w:rPr>
          <w:rFonts w:ascii="Times New Roman" w:hAnsi="Times New Roman"/>
          <w:bCs/>
          <w:sz w:val="24"/>
          <w:szCs w:val="24"/>
        </w:rPr>
        <w:t>т проблема ветхого жилья и ново</w:t>
      </w:r>
      <w:r w:rsidR="00AB52FC">
        <w:rPr>
          <w:rFonts w:ascii="Times New Roman" w:hAnsi="Times New Roman"/>
          <w:bCs/>
          <w:sz w:val="24"/>
          <w:szCs w:val="24"/>
        </w:rPr>
        <w:t>го строительства. Коллективному  индивидуальному жилищному строительству мешает отсутствие  или нехватка инженерной инфраструктуры (электроснабжения, водоснабжения, теплоснабжения)</w:t>
      </w:r>
      <w:proofErr w:type="gramStart"/>
      <w:r w:rsidR="00AB52FC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="00AB52FC">
        <w:rPr>
          <w:rFonts w:ascii="Times New Roman" w:hAnsi="Times New Roman"/>
          <w:bCs/>
          <w:sz w:val="24"/>
          <w:szCs w:val="24"/>
        </w:rPr>
        <w:t>беспечение населения  качественным жильем является одной из важнейших  социальных задач, стоящих перед муниципалитетом.</w:t>
      </w:r>
    </w:p>
    <w:p w:rsidR="005D1B38" w:rsidRPr="007B7D6E" w:rsidRDefault="005D1B38" w:rsidP="001C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A68" w:rsidRPr="00846083" w:rsidRDefault="00042A23" w:rsidP="00613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46083">
        <w:rPr>
          <w:rFonts w:ascii="Times New Roman" w:hAnsi="Times New Roman"/>
          <w:b/>
          <w:sz w:val="24"/>
          <w:szCs w:val="24"/>
        </w:rPr>
        <w:t>Технико</w:t>
      </w:r>
      <w:proofErr w:type="spellEnd"/>
      <w:r w:rsidRPr="00846083">
        <w:rPr>
          <w:rFonts w:ascii="Times New Roman" w:hAnsi="Times New Roman"/>
          <w:b/>
          <w:sz w:val="24"/>
          <w:szCs w:val="24"/>
        </w:rPr>
        <w:t xml:space="preserve"> - экономические</w:t>
      </w:r>
      <w:proofErr w:type="gramEnd"/>
      <w:r w:rsidRPr="00846083">
        <w:rPr>
          <w:rFonts w:ascii="Times New Roman" w:hAnsi="Times New Roman"/>
          <w:b/>
          <w:sz w:val="24"/>
          <w:szCs w:val="24"/>
        </w:rPr>
        <w:t xml:space="preserve"> показатели Генерального плана  Шерагульского сельского поселения</w:t>
      </w:r>
      <w:r w:rsidRPr="00846083">
        <w:rPr>
          <w:rFonts w:ascii="Times New Roman" w:hAnsi="Times New Roman"/>
          <w:sz w:val="24"/>
          <w:szCs w:val="24"/>
        </w:rPr>
        <w:t>.</w:t>
      </w:r>
    </w:p>
    <w:p w:rsidR="00F16A68" w:rsidRPr="007B7D6E" w:rsidRDefault="00F16A68" w:rsidP="001C653D">
      <w:pPr>
        <w:widowControl w:val="0"/>
        <w:spacing w:after="0" w:line="240" w:lineRule="auto"/>
        <w:ind w:left="540" w:right="-464"/>
        <w:jc w:val="center"/>
        <w:rPr>
          <w:rFonts w:ascii="Times New Roman" w:hAnsi="Times New Roman"/>
          <w:sz w:val="24"/>
          <w:szCs w:val="24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3282"/>
        <w:gridCol w:w="1652"/>
        <w:gridCol w:w="1379"/>
        <w:gridCol w:w="1379"/>
        <w:gridCol w:w="1386"/>
      </w:tblGrid>
      <w:tr w:rsidR="00F16A68" w:rsidRPr="007B7D6E" w:rsidTr="001C653D">
        <w:trPr>
          <w:trHeight w:hRule="exact" w:val="1147"/>
        </w:trPr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7D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7D6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D6E">
              <w:rPr>
                <w:rFonts w:ascii="Times New Roman" w:hAnsi="Times New Roman"/>
                <w:sz w:val="24"/>
                <w:szCs w:val="24"/>
              </w:rPr>
              <w:t>Современ</w:t>
            </w:r>
            <w:proofErr w:type="spellEnd"/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D6E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7B7D6E">
              <w:rPr>
                <w:rFonts w:ascii="Times New Roman" w:hAnsi="Times New Roman"/>
                <w:sz w:val="24"/>
                <w:szCs w:val="24"/>
              </w:rPr>
              <w:t xml:space="preserve"> состояние на 201</w:t>
            </w:r>
            <w:r w:rsidR="000C63BC" w:rsidRPr="007B7D6E">
              <w:rPr>
                <w:rFonts w:ascii="Times New Roman" w:hAnsi="Times New Roman"/>
                <w:sz w:val="24"/>
                <w:szCs w:val="24"/>
              </w:rPr>
              <w:t>5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Первая очередь строитель-</w:t>
            </w:r>
          </w:p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D6E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F16A68" w:rsidRPr="007B7D6E" w:rsidTr="001C653D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D9D9D9"/>
          </w:tcPr>
          <w:p w:rsidR="00F16A68" w:rsidRPr="007B7D6E" w:rsidRDefault="005D1B38" w:rsidP="00927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801A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51460,65</w:t>
            </w:r>
          </w:p>
        </w:tc>
        <w:tc>
          <w:tcPr>
            <w:tcW w:w="1379" w:type="dxa"/>
            <w:shd w:val="clear" w:color="auto" w:fill="D9D9D9"/>
          </w:tcPr>
          <w:p w:rsidR="00F16A68" w:rsidRPr="007B7D6E" w:rsidRDefault="005D1B38" w:rsidP="00927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801A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51460,65</w:t>
            </w:r>
          </w:p>
        </w:tc>
        <w:tc>
          <w:tcPr>
            <w:tcW w:w="1386" w:type="dxa"/>
            <w:shd w:val="clear" w:color="auto" w:fill="D9D9D9"/>
          </w:tcPr>
          <w:p w:rsidR="00F16A68" w:rsidRPr="007B7D6E" w:rsidRDefault="005D1B38" w:rsidP="00927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801A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51360,65</w:t>
            </w:r>
          </w:p>
        </w:tc>
      </w:tr>
      <w:tr w:rsidR="00F16A68" w:rsidRPr="007B7D6E" w:rsidTr="001C653D">
        <w:tc>
          <w:tcPr>
            <w:tcW w:w="829" w:type="dxa"/>
            <w:vMerge w:val="restart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82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7D6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801AA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975,46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801AAA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975,46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801AAA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975,46</w:t>
            </w:r>
          </w:p>
        </w:tc>
      </w:tr>
      <w:tr w:rsidR="00400BEB" w:rsidRPr="007B7D6E" w:rsidTr="001C653D">
        <w:trPr>
          <w:gridAfter w:val="5"/>
          <w:wAfter w:w="9078" w:type="dxa"/>
          <w:trHeight w:val="276"/>
        </w:trPr>
        <w:tc>
          <w:tcPr>
            <w:tcW w:w="829" w:type="dxa"/>
            <w:vMerge/>
            <w:shd w:val="clear" w:color="auto" w:fill="auto"/>
          </w:tcPr>
          <w:p w:rsidR="00400BEB" w:rsidRPr="007B7D6E" w:rsidRDefault="00400BEB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c>
          <w:tcPr>
            <w:tcW w:w="829" w:type="dxa"/>
            <w:shd w:val="clear" w:color="C0C0C0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  <w:shd w:val="clear" w:color="C0C0C0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652" w:type="dxa"/>
            <w:shd w:val="clear" w:color="C0C0C0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79" w:type="dxa"/>
            <w:shd w:val="clear" w:color="C0C0C0" w:fill="D9D9D9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C0C0C0" w:fill="D9D9D9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C0C0C0" w:fill="D9D9D9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 –территориальных образований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801AAA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801AAA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  <w:r w:rsidR="000C63BC" w:rsidRPr="007B7D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801AAA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  <w:r w:rsidR="000C63BC" w:rsidRPr="007B7D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753B4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753B4F" w:rsidP="00FC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753B4F" w:rsidP="00FC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753B4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753B4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753B4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9B74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Амбулатория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посещений в смену/</w:t>
            </w:r>
            <w:r w:rsidR="00A01E15" w:rsidRPr="007B7D6E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  <w:r w:rsidR="00F16A68" w:rsidRPr="007B7D6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B7461"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  <w:r w:rsidR="00F16A68" w:rsidRPr="007B7D6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B7461"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  <w:r w:rsidR="00F16A68" w:rsidRPr="007B7D6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B7461"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Предприятия розничной торговли (частные)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1379,8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1379,8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1379,8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Физ</w:t>
            </w:r>
            <w:r w:rsidR="001C653D" w:rsidRPr="007B7D6E">
              <w:rPr>
                <w:rFonts w:ascii="Times New Roman" w:hAnsi="Times New Roman"/>
                <w:sz w:val="24"/>
                <w:szCs w:val="24"/>
              </w:rPr>
              <w:t>культурно-спортивные сооружения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7D6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A68" w:rsidRPr="007B7D6E" w:rsidTr="001C653D">
        <w:trPr>
          <w:trHeight w:val="1020"/>
        </w:trPr>
        <w:tc>
          <w:tcPr>
            <w:tcW w:w="829" w:type="dxa"/>
            <w:vMerge w:val="restart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Прочие объекты социального и культурно-бытового обслуживания населения</w:t>
            </w:r>
            <w:r w:rsidR="00A01E15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E15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rPr>
          <w:trHeight w:val="360"/>
        </w:trPr>
        <w:tc>
          <w:tcPr>
            <w:tcW w:w="829" w:type="dxa"/>
            <w:vMerge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08D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-Пр</w:t>
            </w:r>
            <w:r w:rsidR="00A00AB7">
              <w:rPr>
                <w:rFonts w:ascii="Times New Roman" w:hAnsi="Times New Roman"/>
                <w:sz w:val="24"/>
                <w:szCs w:val="24"/>
              </w:rPr>
              <w:t>едприятие общественного питания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Default="00A00AB7" w:rsidP="00A0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кафе</w:t>
            </w:r>
          </w:p>
          <w:p w:rsidR="00A00AB7" w:rsidRPr="007B7D6E" w:rsidRDefault="00A00AB7" w:rsidP="00A0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A01E1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3C4">
              <w:rPr>
                <w:rFonts w:ascii="Times New Roman" w:hAnsi="Times New Roman"/>
                <w:sz w:val="24"/>
                <w:szCs w:val="24"/>
              </w:rPr>
              <w:t xml:space="preserve"> кафе</w:t>
            </w:r>
          </w:p>
          <w:p w:rsidR="00F16A68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A01E1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3C4">
              <w:rPr>
                <w:rFonts w:ascii="Times New Roman" w:hAnsi="Times New Roman"/>
                <w:sz w:val="24"/>
                <w:szCs w:val="24"/>
              </w:rPr>
              <w:t xml:space="preserve"> кафе</w:t>
            </w:r>
          </w:p>
          <w:p w:rsidR="00F16A68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F16A68" w:rsidRPr="007B7D6E" w:rsidTr="001C653D">
        <w:trPr>
          <w:trHeight w:val="322"/>
        </w:trPr>
        <w:tc>
          <w:tcPr>
            <w:tcW w:w="829" w:type="dxa"/>
            <w:vMerge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-библиотека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26395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7D6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26395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A68" w:rsidRPr="007B7D6E" w:rsidTr="001C653D">
        <w:trPr>
          <w:trHeight w:val="128"/>
        </w:trPr>
        <w:tc>
          <w:tcPr>
            <w:tcW w:w="829" w:type="dxa"/>
            <w:vMerge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-почта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9B74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9B74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9B74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c>
          <w:tcPr>
            <w:tcW w:w="829" w:type="dxa"/>
            <w:vMerge w:val="restart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Протяженность дорог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51673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51673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51673</w:t>
            </w:r>
          </w:p>
        </w:tc>
      </w:tr>
      <w:tr w:rsidR="00F16A68" w:rsidRPr="007B7D6E" w:rsidTr="001C653D">
        <w:tc>
          <w:tcPr>
            <w:tcW w:w="829" w:type="dxa"/>
            <w:vMerge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50459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50459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50459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31401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rPr>
          <w:trHeight w:val="298"/>
        </w:trPr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Водоснабжение: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c>
          <w:tcPr>
            <w:tcW w:w="829" w:type="dxa"/>
            <w:vMerge w:val="restart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Водопотребление,</w:t>
            </w:r>
            <w:r w:rsidR="00A01E15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  <w:p w:rsidR="00F16A68" w:rsidRPr="007B7D6E" w:rsidRDefault="00A01E15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F16A68" w:rsidRPr="007B7D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F16A68" w:rsidRPr="007B7D6E">
              <w:rPr>
                <w:rFonts w:ascii="Times New Roman" w:hAnsi="Times New Roman"/>
                <w:sz w:val="24"/>
                <w:szCs w:val="24"/>
              </w:rPr>
              <w:t>куб м/</w:t>
            </w:r>
            <w:proofErr w:type="spellStart"/>
            <w:r w:rsidR="00F16A68" w:rsidRPr="007B7D6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="00F16A68" w:rsidRPr="007B7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B66B7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B66B7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B66B7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F16A68" w:rsidRPr="007B7D6E" w:rsidTr="001C653D">
        <w:tc>
          <w:tcPr>
            <w:tcW w:w="829" w:type="dxa"/>
            <w:vMerge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-на хозяйственно-питьевые нужды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16A68" w:rsidRPr="007B7D6E">
              <w:rPr>
                <w:rFonts w:ascii="Times New Roman" w:hAnsi="Times New Roman"/>
                <w:sz w:val="24"/>
                <w:szCs w:val="24"/>
              </w:rPr>
              <w:t>куб м/</w:t>
            </w:r>
            <w:proofErr w:type="spellStart"/>
            <w:r w:rsidR="00F16A68" w:rsidRPr="007B7D6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="00F16A68" w:rsidRPr="007B7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0,164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043CB0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0,164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0,164</w:t>
            </w:r>
          </w:p>
        </w:tc>
      </w:tr>
      <w:tr w:rsidR="00F16A68" w:rsidRPr="007B7D6E" w:rsidTr="001C653D">
        <w:tc>
          <w:tcPr>
            <w:tcW w:w="829" w:type="dxa"/>
            <w:vMerge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-на производственные нужды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16A68" w:rsidRPr="007B7D6E">
              <w:rPr>
                <w:rFonts w:ascii="Times New Roman" w:hAnsi="Times New Roman"/>
                <w:sz w:val="24"/>
                <w:szCs w:val="24"/>
              </w:rPr>
              <w:t>куб м/</w:t>
            </w:r>
            <w:proofErr w:type="spellStart"/>
            <w:r w:rsidR="00F16A68" w:rsidRPr="007B7D6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="00F16A68" w:rsidRPr="007B7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B66B75" w:rsidP="00B6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B66B7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B66B7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Производительность подземных водозаборных сооружений</w:t>
            </w:r>
          </w:p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(исключая колодцы)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куб.м/</w:t>
            </w:r>
            <w:proofErr w:type="spellStart"/>
            <w:r w:rsidRPr="007B7D6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A963D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551C5" w:rsidRPr="007B7D6E">
              <w:rPr>
                <w:rFonts w:ascii="Times New Roman" w:hAnsi="Times New Roman"/>
                <w:sz w:val="24"/>
                <w:szCs w:val="24"/>
              </w:rPr>
              <w:t>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2551C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2551C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Среднесуточное водопотребление на 1чел.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 w:rsidRPr="007B7D6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gramStart"/>
            <w:r w:rsidRPr="007B7D6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B7D6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B7D6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4A6F0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4A6F0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4A6F0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26395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4A6F0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4A6F0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26395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4A6F0F" w:rsidP="004A6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4A6F0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A68" w:rsidRPr="007B7D6E" w:rsidTr="001C653D">
        <w:trPr>
          <w:trHeight w:val="484"/>
        </w:trPr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Производительность очистных сооружений канализации: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куб </w:t>
            </w:r>
            <w:proofErr w:type="gramStart"/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B7D6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B7D6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  <w:p w:rsidR="00F16A68" w:rsidRPr="007B7D6E" w:rsidRDefault="002655E6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:rsidR="00F16A68" w:rsidRPr="007B7D6E" w:rsidRDefault="002655E6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16A68" w:rsidRPr="007B7D6E" w:rsidRDefault="002655E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F16A68" w:rsidRPr="007B7D6E" w:rsidRDefault="002655E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A68" w:rsidRPr="007B7D6E" w:rsidRDefault="002655E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Электроснабжение, протяженность сетей 10кВ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A963DB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3DB">
              <w:rPr>
                <w:rFonts w:ascii="Times New Roman" w:hAnsi="Times New Roman"/>
              </w:rPr>
              <w:t xml:space="preserve"> </w:t>
            </w:r>
            <w:r w:rsidR="00F179A8" w:rsidRPr="00A963DB">
              <w:rPr>
                <w:rFonts w:ascii="Times New Roman" w:hAnsi="Times New Roman"/>
              </w:rPr>
              <w:t>19,19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A963DB" w:rsidRDefault="00F179A8" w:rsidP="001C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3DB">
              <w:rPr>
                <w:rFonts w:ascii="Times New Roman" w:hAnsi="Times New Roman"/>
              </w:rPr>
              <w:t>19,19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A963DB" w:rsidRDefault="00F179A8" w:rsidP="001C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3DB">
              <w:rPr>
                <w:rFonts w:ascii="Times New Roman" w:hAnsi="Times New Roman"/>
              </w:rPr>
              <w:t>19,19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Потребность электроэнергии, всего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млн</w:t>
            </w:r>
            <w:r w:rsidR="00F16A68" w:rsidRPr="007B7D6E">
              <w:rPr>
                <w:rFonts w:ascii="Times New Roman" w:hAnsi="Times New Roman"/>
                <w:sz w:val="24"/>
                <w:szCs w:val="24"/>
              </w:rPr>
              <w:t>.кВт ч/год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2066,8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Потребление электроэнергии на 1чел. в год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кВт </w:t>
            </w:r>
            <w:proofErr w:type="gramStart"/>
            <w:r w:rsidRPr="007B7D6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B7D6E">
              <w:rPr>
                <w:rFonts w:ascii="Times New Roman" w:hAnsi="Times New Roman"/>
                <w:sz w:val="24"/>
                <w:szCs w:val="24"/>
              </w:rPr>
              <w:t>/</w:t>
            </w:r>
            <w:r w:rsidR="00533B12" w:rsidRPr="007B7D6E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Производительность централизованных источников теплоснабжения, всего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Гкал/</w:t>
            </w:r>
            <w:r w:rsidR="00B5064C" w:rsidRPr="007B7D6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B5064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18059,65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B5064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B5064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18059,65 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5.4.2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79A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B5064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F179A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</w:t>
            </w:r>
          </w:p>
        </w:tc>
      </w:tr>
    </w:tbl>
    <w:p w:rsidR="00EF5BB4" w:rsidRPr="0093580E" w:rsidRDefault="00EF5BB4" w:rsidP="001C653D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55E6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3580E">
        <w:rPr>
          <w:rFonts w:ascii="Times New Roman" w:hAnsi="Times New Roman"/>
          <w:b/>
          <w:bCs/>
          <w:sz w:val="24"/>
          <w:szCs w:val="24"/>
        </w:rPr>
        <w:t>3.2</w:t>
      </w:r>
      <w:r w:rsidR="00692AE4" w:rsidRPr="0093580E">
        <w:rPr>
          <w:rFonts w:ascii="Times New Roman" w:hAnsi="Times New Roman"/>
          <w:b/>
          <w:bCs/>
          <w:sz w:val="24"/>
          <w:szCs w:val="24"/>
        </w:rPr>
        <w:t>.</w:t>
      </w:r>
      <w:r w:rsidRPr="0093580E">
        <w:rPr>
          <w:rFonts w:ascii="Times New Roman" w:hAnsi="Times New Roman"/>
          <w:b/>
          <w:bCs/>
          <w:sz w:val="24"/>
          <w:szCs w:val="24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  <w:r w:rsidRPr="007B7D6E">
        <w:rPr>
          <w:rFonts w:ascii="Times New Roman" w:hAnsi="Times New Roman"/>
          <w:bCs/>
          <w:sz w:val="24"/>
          <w:szCs w:val="24"/>
        </w:rPr>
        <w:t xml:space="preserve">. </w:t>
      </w:r>
    </w:p>
    <w:p w:rsidR="00846083" w:rsidRPr="007B7D6E" w:rsidRDefault="0084608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7C70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С учетом сложившейся экономическо</w:t>
      </w:r>
      <w:r w:rsidR="00DA79FF" w:rsidRPr="007B7D6E">
        <w:rPr>
          <w:rFonts w:ascii="Times New Roman" w:hAnsi="Times New Roman"/>
          <w:sz w:val="24"/>
          <w:szCs w:val="24"/>
        </w:rPr>
        <w:t>й ситуации, характер и объемы передвижения населения и перевозки гр</w:t>
      </w:r>
      <w:r w:rsidR="001C653D" w:rsidRPr="007B7D6E">
        <w:rPr>
          <w:rFonts w:ascii="Times New Roman" w:hAnsi="Times New Roman"/>
          <w:sz w:val="24"/>
          <w:szCs w:val="24"/>
        </w:rPr>
        <w:t>узов практически не изменяются.</w:t>
      </w:r>
    </w:p>
    <w:p w:rsidR="00EF5BB4" w:rsidRDefault="00DA79FF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3580E">
        <w:rPr>
          <w:rFonts w:ascii="Times New Roman" w:hAnsi="Times New Roman"/>
          <w:b/>
          <w:sz w:val="24"/>
          <w:szCs w:val="24"/>
        </w:rPr>
        <w:t>3.3</w:t>
      </w:r>
      <w:r w:rsidR="00692AE4" w:rsidRPr="0093580E">
        <w:rPr>
          <w:rFonts w:ascii="Times New Roman" w:hAnsi="Times New Roman"/>
          <w:b/>
          <w:sz w:val="24"/>
          <w:szCs w:val="24"/>
        </w:rPr>
        <w:t>.</w:t>
      </w:r>
      <w:r w:rsidRPr="0093580E">
        <w:rPr>
          <w:rFonts w:ascii="Times New Roman" w:hAnsi="Times New Roman"/>
          <w:b/>
          <w:sz w:val="24"/>
          <w:szCs w:val="24"/>
        </w:rPr>
        <w:t xml:space="preserve"> Прогноз развития транспортно</w:t>
      </w:r>
      <w:r w:rsidR="006510A9" w:rsidRPr="0093580E">
        <w:rPr>
          <w:rFonts w:ascii="Times New Roman" w:hAnsi="Times New Roman"/>
          <w:b/>
          <w:sz w:val="24"/>
          <w:szCs w:val="24"/>
        </w:rPr>
        <w:t>й</w:t>
      </w:r>
      <w:r w:rsidRPr="0093580E">
        <w:rPr>
          <w:rFonts w:ascii="Times New Roman" w:hAnsi="Times New Roman"/>
          <w:b/>
          <w:sz w:val="24"/>
          <w:szCs w:val="24"/>
        </w:rPr>
        <w:t xml:space="preserve"> инфраструктуры по видам транспорта.</w:t>
      </w:r>
    </w:p>
    <w:p w:rsidR="00846083" w:rsidRPr="0093580E" w:rsidRDefault="00846083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97C70" w:rsidRDefault="009B3B6D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lastRenderedPageBreak/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</w:t>
      </w:r>
      <w:r w:rsidR="001A1236" w:rsidRPr="007B7D6E">
        <w:rPr>
          <w:rFonts w:ascii="Times New Roman" w:hAnsi="Times New Roman"/>
          <w:sz w:val="24"/>
          <w:szCs w:val="24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</w:t>
      </w:r>
      <w:r w:rsidR="00CC22FC">
        <w:rPr>
          <w:rFonts w:ascii="Times New Roman" w:hAnsi="Times New Roman"/>
          <w:sz w:val="24"/>
          <w:szCs w:val="24"/>
        </w:rPr>
        <w:t xml:space="preserve">ующих </w:t>
      </w:r>
      <w:r w:rsidR="001A1236" w:rsidRPr="007B7D6E">
        <w:rPr>
          <w:rFonts w:ascii="Times New Roman" w:hAnsi="Times New Roman"/>
          <w:sz w:val="24"/>
          <w:szCs w:val="24"/>
        </w:rPr>
        <w:t xml:space="preserve"> предприятий сохраняется использование грузового транспорта.</w:t>
      </w:r>
    </w:p>
    <w:p w:rsidR="00846083" w:rsidRPr="007B7D6E" w:rsidRDefault="0084608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1236" w:rsidRDefault="001A1236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3580E">
        <w:rPr>
          <w:rFonts w:ascii="Times New Roman" w:hAnsi="Times New Roman"/>
          <w:b/>
          <w:sz w:val="24"/>
          <w:szCs w:val="24"/>
        </w:rPr>
        <w:t>3.4</w:t>
      </w:r>
      <w:r w:rsidR="00692AE4" w:rsidRPr="0093580E">
        <w:rPr>
          <w:rFonts w:ascii="Times New Roman" w:hAnsi="Times New Roman"/>
          <w:b/>
          <w:sz w:val="24"/>
          <w:szCs w:val="24"/>
        </w:rPr>
        <w:t>.</w:t>
      </w:r>
      <w:r w:rsidRPr="0093580E">
        <w:rPr>
          <w:rFonts w:ascii="Times New Roman" w:hAnsi="Times New Roman"/>
          <w:b/>
          <w:sz w:val="24"/>
          <w:szCs w:val="24"/>
        </w:rPr>
        <w:t xml:space="preserve"> Прогноз развития дорожной сети поселения.</w:t>
      </w:r>
    </w:p>
    <w:p w:rsidR="00846083" w:rsidRPr="0093580E" w:rsidRDefault="00846083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A1236" w:rsidRDefault="00A20F2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7B7D6E">
        <w:rPr>
          <w:rFonts w:ascii="Times New Roman" w:hAnsi="Times New Roman"/>
          <w:sz w:val="24"/>
          <w:szCs w:val="24"/>
        </w:rPr>
        <w:t>ремонта</w:t>
      </w:r>
      <w:proofErr w:type="gramEnd"/>
      <w:r w:rsidR="002655E6" w:rsidRPr="007B7D6E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846083" w:rsidRPr="007B7D6E" w:rsidRDefault="0084608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0F23" w:rsidRDefault="00CB1205" w:rsidP="00CB120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46A25" w:rsidRPr="0093580E">
        <w:rPr>
          <w:rFonts w:ascii="Times New Roman" w:hAnsi="Times New Roman"/>
          <w:b/>
          <w:sz w:val="24"/>
          <w:szCs w:val="24"/>
        </w:rPr>
        <w:t>3.5</w:t>
      </w:r>
      <w:r w:rsidR="00692AE4" w:rsidRPr="0093580E">
        <w:rPr>
          <w:rFonts w:ascii="Times New Roman" w:hAnsi="Times New Roman"/>
          <w:b/>
          <w:sz w:val="24"/>
          <w:szCs w:val="24"/>
        </w:rPr>
        <w:t>.</w:t>
      </w:r>
      <w:r w:rsidR="0012027D" w:rsidRPr="0093580E">
        <w:rPr>
          <w:rFonts w:ascii="Times New Roman" w:hAnsi="Times New Roman"/>
          <w:b/>
          <w:sz w:val="24"/>
          <w:szCs w:val="24"/>
        </w:rPr>
        <w:t xml:space="preserve"> </w:t>
      </w:r>
      <w:r w:rsidR="00046A25" w:rsidRPr="0093580E">
        <w:rPr>
          <w:rFonts w:ascii="Times New Roman" w:hAnsi="Times New Roman"/>
          <w:b/>
          <w:sz w:val="24"/>
          <w:szCs w:val="24"/>
        </w:rPr>
        <w:t>Прогноз уровня автомобилизации, параметров дорожного движения.</w:t>
      </w:r>
    </w:p>
    <w:p w:rsidR="00846083" w:rsidRPr="0093580E" w:rsidRDefault="00846083" w:rsidP="00CB120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46A25" w:rsidRPr="007B7D6E" w:rsidRDefault="00046A25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При сохр</w:t>
      </w:r>
      <w:r w:rsidR="00126906" w:rsidRPr="007B7D6E">
        <w:rPr>
          <w:rFonts w:ascii="Times New Roman" w:hAnsi="Times New Roman"/>
          <w:sz w:val="24"/>
          <w:szCs w:val="24"/>
        </w:rPr>
        <w:t>анившейся тенденции к увеличению</w:t>
      </w:r>
      <w:r w:rsidRPr="007B7D6E">
        <w:rPr>
          <w:rFonts w:ascii="Times New Roman" w:hAnsi="Times New Roman"/>
          <w:sz w:val="24"/>
          <w:szCs w:val="24"/>
        </w:rPr>
        <w:t xml:space="preserve"> уровня автомобилизации населени</w:t>
      </w:r>
      <w:proofErr w:type="gramStart"/>
      <w:r w:rsidRPr="007B7D6E">
        <w:rPr>
          <w:rFonts w:ascii="Times New Roman" w:hAnsi="Times New Roman"/>
          <w:sz w:val="24"/>
          <w:szCs w:val="24"/>
        </w:rPr>
        <w:t>я</w:t>
      </w:r>
      <w:r w:rsidR="00AD58C8">
        <w:rPr>
          <w:rFonts w:ascii="Times New Roman" w:hAnsi="Times New Roman"/>
          <w:sz w:val="24"/>
          <w:szCs w:val="24"/>
        </w:rPr>
        <w:t>(</w:t>
      </w:r>
      <w:proofErr w:type="gramEnd"/>
      <w:r w:rsidR="00AD58C8">
        <w:rPr>
          <w:rFonts w:ascii="Times New Roman" w:hAnsi="Times New Roman"/>
          <w:sz w:val="24"/>
          <w:szCs w:val="24"/>
        </w:rPr>
        <w:t>увеличение  количества автомобилей и тракторов)</w:t>
      </w:r>
      <w:r w:rsidR="00EF60FD" w:rsidRPr="007B7D6E">
        <w:rPr>
          <w:rFonts w:ascii="Times New Roman" w:hAnsi="Times New Roman"/>
          <w:sz w:val="24"/>
          <w:szCs w:val="24"/>
        </w:rPr>
        <w:t xml:space="preserve"> с</w:t>
      </w:r>
      <w:r w:rsidRPr="007B7D6E">
        <w:rPr>
          <w:rFonts w:ascii="Times New Roman" w:hAnsi="Times New Roman"/>
          <w:sz w:val="24"/>
          <w:szCs w:val="24"/>
        </w:rPr>
        <w:t xml:space="preserve"> учетом прогнозируемого увеличения количества транспортных средств, без изменения пропус</w:t>
      </w:r>
      <w:r w:rsidR="00033BA4" w:rsidRPr="007B7D6E">
        <w:rPr>
          <w:rFonts w:ascii="Times New Roman" w:hAnsi="Times New Roman"/>
          <w:sz w:val="24"/>
          <w:szCs w:val="24"/>
        </w:rPr>
        <w:t>кной способности дорог, предполагается</w:t>
      </w:r>
      <w:r w:rsidRPr="007B7D6E">
        <w:rPr>
          <w:rFonts w:ascii="Times New Roman" w:hAnsi="Times New Roman"/>
          <w:sz w:val="24"/>
          <w:szCs w:val="24"/>
        </w:rPr>
        <w:t xml:space="preserve"> повышение интенсивности движения по основным направлениям</w:t>
      </w:r>
      <w:r w:rsidR="00126906" w:rsidRPr="007B7D6E">
        <w:rPr>
          <w:rFonts w:ascii="Times New Roman" w:hAnsi="Times New Roman"/>
          <w:sz w:val="24"/>
          <w:szCs w:val="24"/>
        </w:rPr>
        <w:t xml:space="preserve"> к объектам тяготения.</w:t>
      </w:r>
    </w:p>
    <w:p w:rsidR="00797C70" w:rsidRPr="007B7D6E" w:rsidRDefault="00797C70" w:rsidP="001C653D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690812" w:rsidRPr="0093580E" w:rsidRDefault="00690812" w:rsidP="001C653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3580E">
        <w:rPr>
          <w:rFonts w:ascii="Times New Roman" w:hAnsi="Times New Roman"/>
          <w:b/>
          <w:sz w:val="24"/>
          <w:szCs w:val="24"/>
          <w:lang w:bidi="ru-RU"/>
        </w:rPr>
        <w:t xml:space="preserve">Прогноз изменения уровня автомобилизации и количества автомобилей у населения на территории </w:t>
      </w:r>
      <w:r w:rsidR="00255F6C" w:rsidRPr="0093580E">
        <w:rPr>
          <w:rFonts w:ascii="Times New Roman" w:hAnsi="Times New Roman"/>
          <w:b/>
          <w:sz w:val="24"/>
          <w:szCs w:val="24"/>
          <w:lang w:bidi="ru-RU"/>
        </w:rPr>
        <w:t xml:space="preserve"> Шерагуль</w:t>
      </w:r>
      <w:r w:rsidR="00797C70" w:rsidRPr="0093580E">
        <w:rPr>
          <w:rFonts w:ascii="Times New Roman" w:hAnsi="Times New Roman"/>
          <w:b/>
          <w:sz w:val="24"/>
          <w:szCs w:val="24"/>
          <w:lang w:bidi="ru-RU"/>
        </w:rPr>
        <w:t>ского</w:t>
      </w:r>
      <w:r w:rsidRPr="0093580E">
        <w:rPr>
          <w:rFonts w:ascii="Times New Roman" w:hAnsi="Times New Roman"/>
          <w:b/>
          <w:sz w:val="24"/>
          <w:szCs w:val="24"/>
          <w:lang w:bidi="ru-RU"/>
        </w:rPr>
        <w:t xml:space="preserve"> сельского поселения</w:t>
      </w:r>
    </w:p>
    <w:p w:rsidR="00690812" w:rsidRPr="007B7D6E" w:rsidRDefault="00690812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tbl>
      <w:tblPr>
        <w:tblW w:w="9999" w:type="dxa"/>
        <w:jc w:val="center"/>
        <w:tblLook w:val="04A0"/>
      </w:tblPr>
      <w:tblGrid>
        <w:gridCol w:w="443"/>
        <w:gridCol w:w="3636"/>
        <w:gridCol w:w="1184"/>
        <w:gridCol w:w="1184"/>
        <w:gridCol w:w="1184"/>
        <w:gridCol w:w="1184"/>
        <w:gridCol w:w="1184"/>
      </w:tblGrid>
      <w:tr w:rsidR="00690812" w:rsidRPr="007B7D6E" w:rsidTr="000F07F4">
        <w:trPr>
          <w:trHeight w:val="6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690812" w:rsidRPr="007B7D6E" w:rsidTr="000F07F4">
        <w:trPr>
          <w:trHeight w:val="27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FF0DCC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3B769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3B769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  <w:r w:rsidR="00FF0D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7B7D6E" w:rsidRDefault="003B769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  <w:r w:rsidR="00533B12"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7B7D6E" w:rsidRDefault="003B769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2270</w:t>
            </w:r>
          </w:p>
        </w:tc>
      </w:tr>
      <w:tr w:rsidR="00690812" w:rsidRPr="007B7D6E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3B769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3B769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3B769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70" w:rsidRPr="007B7D6E" w:rsidRDefault="003B7691" w:rsidP="001C653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7B7D6E" w:rsidRDefault="003B7691" w:rsidP="001C653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690812" w:rsidRPr="007B7D6E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3B769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3B769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3B769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7B7D6E" w:rsidRDefault="003B769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7B7D6E" w:rsidRDefault="00AD58C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B769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846083" w:rsidRDefault="00846083" w:rsidP="00F55FDC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A1408" w:rsidRDefault="00846083" w:rsidP="00F55FDC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F55FDC">
        <w:rPr>
          <w:rFonts w:ascii="Times New Roman" w:hAnsi="Times New Roman"/>
          <w:sz w:val="24"/>
          <w:szCs w:val="24"/>
        </w:rPr>
        <w:t xml:space="preserve">  </w:t>
      </w:r>
      <w:r w:rsidR="00692AE4" w:rsidRPr="0093580E">
        <w:rPr>
          <w:rFonts w:ascii="Times New Roman" w:hAnsi="Times New Roman"/>
          <w:b/>
          <w:sz w:val="24"/>
          <w:szCs w:val="24"/>
        </w:rPr>
        <w:t xml:space="preserve">3.6. </w:t>
      </w:r>
      <w:r w:rsidR="0012027D" w:rsidRPr="0093580E">
        <w:rPr>
          <w:rFonts w:ascii="Times New Roman" w:hAnsi="Times New Roman"/>
          <w:b/>
          <w:sz w:val="24"/>
          <w:szCs w:val="24"/>
        </w:rPr>
        <w:t>Прогноз показателей безопасности дорожного движения.</w:t>
      </w:r>
      <w:r w:rsidR="00606A90" w:rsidRPr="0093580E">
        <w:rPr>
          <w:rFonts w:ascii="Times New Roman" w:hAnsi="Times New Roman"/>
          <w:b/>
          <w:sz w:val="24"/>
          <w:szCs w:val="24"/>
        </w:rPr>
        <w:t xml:space="preserve"> </w:t>
      </w:r>
    </w:p>
    <w:p w:rsidR="00846083" w:rsidRPr="0093580E" w:rsidRDefault="00846083" w:rsidP="00F55FDC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F7B83" w:rsidRPr="007B7D6E" w:rsidRDefault="001C653D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Предполагается незначите</w:t>
      </w:r>
      <w:r w:rsidR="00EF7B83" w:rsidRPr="007B7D6E">
        <w:rPr>
          <w:rFonts w:ascii="Times New Roman" w:hAnsi="Times New Roman"/>
          <w:sz w:val="24"/>
          <w:szCs w:val="24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Default="00606A90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7D6E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</w:t>
      </w:r>
      <w:r w:rsidR="001507FB" w:rsidRPr="007B7D6E">
        <w:rPr>
          <w:rFonts w:ascii="Times New Roman" w:hAnsi="Times New Roman"/>
          <w:sz w:val="24"/>
          <w:szCs w:val="24"/>
        </w:rPr>
        <w:t>обеспечение контроля за выполнением мероприятий по обеспечению безопасности дорожного движения,</w:t>
      </w:r>
      <w:r w:rsidR="003C02AA" w:rsidRPr="007B7D6E">
        <w:rPr>
          <w:rFonts w:ascii="Times New Roman" w:hAnsi="Times New Roman"/>
          <w:sz w:val="24"/>
          <w:szCs w:val="24"/>
        </w:rPr>
        <w:t xml:space="preserve"> развитие систем </w:t>
      </w:r>
      <w:proofErr w:type="spellStart"/>
      <w:r w:rsidR="003C02AA" w:rsidRPr="007B7D6E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="003C02AA" w:rsidRPr="007B7D6E">
        <w:rPr>
          <w:rFonts w:ascii="Times New Roman" w:hAnsi="Times New Roman"/>
          <w:sz w:val="24"/>
          <w:szCs w:val="24"/>
        </w:rPr>
        <w:t xml:space="preserve"> </w:t>
      </w:r>
      <w:r w:rsidR="00FB7220" w:rsidRPr="007B7D6E">
        <w:rPr>
          <w:rFonts w:ascii="Times New Roman" w:hAnsi="Times New Roman"/>
          <w:sz w:val="24"/>
          <w:szCs w:val="24"/>
        </w:rPr>
        <w:t xml:space="preserve"> </w:t>
      </w:r>
      <w:r w:rsidR="003C02AA" w:rsidRPr="007B7D6E">
        <w:rPr>
          <w:rFonts w:ascii="Times New Roman" w:hAnsi="Times New Roman"/>
          <w:sz w:val="24"/>
          <w:szCs w:val="24"/>
        </w:rPr>
        <w:t>нарушений правил дорожного движения,</w:t>
      </w:r>
      <w:r w:rsidR="001507FB" w:rsidRPr="007B7D6E">
        <w:rPr>
          <w:rFonts w:ascii="Times New Roman" w:hAnsi="Times New Roman"/>
          <w:sz w:val="24"/>
          <w:szCs w:val="24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C141A9" w:rsidRPr="007B7D6E" w:rsidRDefault="00C141A9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6A1408" w:rsidRDefault="00A93A34" w:rsidP="001C653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93580E">
        <w:rPr>
          <w:rFonts w:ascii="Times New Roman" w:hAnsi="Times New Roman"/>
          <w:b/>
          <w:sz w:val="24"/>
          <w:szCs w:val="24"/>
        </w:rPr>
        <w:t xml:space="preserve">3.7. </w:t>
      </w:r>
      <w:r w:rsidR="003C02AA" w:rsidRPr="0093580E">
        <w:rPr>
          <w:rFonts w:ascii="Times New Roman" w:hAnsi="Times New Roman"/>
          <w:b/>
          <w:sz w:val="24"/>
          <w:szCs w:val="24"/>
        </w:rPr>
        <w:t>Прогноз негативного воздействия транспортной инфраструктуры на окружа</w:t>
      </w:r>
      <w:r w:rsidR="001C653D" w:rsidRPr="0093580E">
        <w:rPr>
          <w:rFonts w:ascii="Times New Roman" w:hAnsi="Times New Roman"/>
          <w:b/>
          <w:sz w:val="24"/>
          <w:szCs w:val="24"/>
        </w:rPr>
        <w:t>ющую среду и здоровье человека</w:t>
      </w:r>
      <w:r w:rsidR="001C653D" w:rsidRPr="007B7D6E">
        <w:rPr>
          <w:rFonts w:ascii="Times New Roman" w:hAnsi="Times New Roman"/>
          <w:sz w:val="24"/>
          <w:szCs w:val="24"/>
        </w:rPr>
        <w:t>.</w:t>
      </w:r>
    </w:p>
    <w:p w:rsidR="00846083" w:rsidRPr="007B7D6E" w:rsidRDefault="00846083" w:rsidP="001C653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3C02AA" w:rsidRDefault="0032752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В период действия Программы</w:t>
      </w:r>
      <w:r w:rsidR="00B42BCE" w:rsidRPr="007B7D6E">
        <w:rPr>
          <w:rFonts w:ascii="Times New Roman" w:hAnsi="Times New Roman"/>
          <w:sz w:val="24"/>
          <w:szCs w:val="24"/>
        </w:rPr>
        <w:t>,</w:t>
      </w:r>
      <w:r w:rsidRPr="007B7D6E">
        <w:rPr>
          <w:rFonts w:ascii="Times New Roman" w:hAnsi="Times New Roman"/>
          <w:sz w:val="24"/>
          <w:szCs w:val="24"/>
        </w:rPr>
        <w:t xml:space="preserve"> не предполагается изменения центров транспортного тяготения</w:t>
      </w:r>
      <w:r w:rsidR="00B42BCE" w:rsidRPr="007B7D6E">
        <w:rPr>
          <w:rFonts w:ascii="Times New Roman" w:hAnsi="Times New Roman"/>
          <w:sz w:val="24"/>
          <w:szCs w:val="24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</w:t>
      </w:r>
      <w:r w:rsidR="00C676EE" w:rsidRPr="007B7D6E">
        <w:rPr>
          <w:rFonts w:ascii="Times New Roman" w:hAnsi="Times New Roman"/>
          <w:sz w:val="24"/>
          <w:szCs w:val="24"/>
        </w:rPr>
        <w:t>,</w:t>
      </w:r>
      <w:r w:rsidR="00B42BCE" w:rsidRPr="007B7D6E">
        <w:rPr>
          <w:rFonts w:ascii="Times New Roman" w:hAnsi="Times New Roman"/>
          <w:sz w:val="24"/>
          <w:szCs w:val="24"/>
        </w:rPr>
        <w:t xml:space="preserve"> усилится</w:t>
      </w:r>
      <w:r w:rsidR="00B42BCE" w:rsidRPr="007B7D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676EE" w:rsidRPr="007B7D6E">
        <w:rPr>
          <w:rFonts w:ascii="Times New Roman" w:hAnsi="Times New Roman"/>
          <w:iCs/>
          <w:sz w:val="24"/>
          <w:szCs w:val="24"/>
        </w:rPr>
        <w:t>з</w:t>
      </w:r>
      <w:r w:rsidR="00B42BCE" w:rsidRPr="007B7D6E">
        <w:rPr>
          <w:rFonts w:ascii="Times New Roman" w:hAnsi="Times New Roman"/>
          <w:iCs/>
          <w:sz w:val="24"/>
          <w:szCs w:val="24"/>
        </w:rPr>
        <w:t>агрязнение атмосферы</w:t>
      </w:r>
      <w:r w:rsidR="00C676EE" w:rsidRPr="007B7D6E">
        <w:rPr>
          <w:rFonts w:ascii="Times New Roman" w:hAnsi="Times New Roman"/>
          <w:sz w:val="24"/>
          <w:szCs w:val="24"/>
        </w:rPr>
        <w:t xml:space="preserve"> в</w:t>
      </w:r>
      <w:r w:rsidR="00B42BCE" w:rsidRPr="007B7D6E">
        <w:rPr>
          <w:rFonts w:ascii="Times New Roman" w:hAnsi="Times New Roman"/>
          <w:sz w:val="24"/>
          <w:szCs w:val="24"/>
        </w:rPr>
        <w:t>ыбро</w:t>
      </w:r>
      <w:r w:rsidR="00C676EE" w:rsidRPr="007B7D6E">
        <w:rPr>
          <w:rFonts w:ascii="Times New Roman" w:hAnsi="Times New Roman"/>
          <w:sz w:val="24"/>
          <w:szCs w:val="24"/>
        </w:rPr>
        <w:t>сами</w:t>
      </w:r>
      <w:r w:rsidR="00B42BCE" w:rsidRPr="007B7D6E">
        <w:rPr>
          <w:rFonts w:ascii="Times New Roman" w:hAnsi="Times New Roman"/>
          <w:sz w:val="24"/>
          <w:szCs w:val="24"/>
        </w:rPr>
        <w:t xml:space="preserve"> в воздух дыма и газообразных загрязняющих веществ</w:t>
      </w:r>
      <w:r w:rsidR="00C676EE" w:rsidRPr="007B7D6E">
        <w:rPr>
          <w:rFonts w:ascii="Times New Roman" w:hAnsi="Times New Roman"/>
          <w:sz w:val="24"/>
          <w:szCs w:val="24"/>
        </w:rPr>
        <w:t xml:space="preserve"> и увеличением воздействия шума на здоровье человека.</w:t>
      </w:r>
    </w:p>
    <w:p w:rsidR="00D3133E" w:rsidRPr="007B7D6E" w:rsidRDefault="00D3133E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1408" w:rsidRPr="00D3133E" w:rsidRDefault="00C676EE" w:rsidP="00400BE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133E">
        <w:rPr>
          <w:rFonts w:ascii="Times New Roman" w:hAnsi="Times New Roman"/>
          <w:b/>
          <w:sz w:val="24"/>
          <w:szCs w:val="24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</w:t>
      </w:r>
      <w:r w:rsidR="00FB7220" w:rsidRPr="00D3133E">
        <w:rPr>
          <w:rFonts w:ascii="Times New Roman" w:hAnsi="Times New Roman"/>
          <w:b/>
          <w:sz w:val="24"/>
          <w:szCs w:val="24"/>
        </w:rPr>
        <w:t xml:space="preserve"> </w:t>
      </w:r>
      <w:r w:rsidRPr="00D313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3133E">
        <w:rPr>
          <w:rFonts w:ascii="Times New Roman" w:hAnsi="Times New Roman"/>
          <w:b/>
          <w:sz w:val="24"/>
          <w:szCs w:val="24"/>
        </w:rPr>
        <w:t>инфраструктуры</w:t>
      </w:r>
      <w:proofErr w:type="gramEnd"/>
      <w:r w:rsidRPr="00D3133E">
        <w:rPr>
          <w:rFonts w:ascii="Times New Roman" w:hAnsi="Times New Roman"/>
          <w:b/>
          <w:sz w:val="24"/>
          <w:szCs w:val="24"/>
        </w:rPr>
        <w:t xml:space="preserve"> с последующим выбором предл</w:t>
      </w:r>
      <w:r w:rsidR="001C653D" w:rsidRPr="00D3133E">
        <w:rPr>
          <w:rFonts w:ascii="Times New Roman" w:hAnsi="Times New Roman"/>
          <w:b/>
          <w:sz w:val="24"/>
          <w:szCs w:val="24"/>
        </w:rPr>
        <w:t>агаемого к реализации варианта.</w:t>
      </w:r>
    </w:p>
    <w:p w:rsidR="00400BEB" w:rsidRPr="007B7D6E" w:rsidRDefault="00400BEB" w:rsidP="00400BEB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A1408" w:rsidRPr="007B7D6E" w:rsidRDefault="00CC22FC" w:rsidP="00D3133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3133E">
        <w:rPr>
          <w:rFonts w:ascii="Times New Roman" w:hAnsi="Times New Roman"/>
          <w:sz w:val="24"/>
          <w:szCs w:val="24"/>
        </w:rPr>
        <w:t xml:space="preserve">  </w:t>
      </w:r>
      <w:r w:rsidR="00032632" w:rsidRPr="007B7D6E">
        <w:rPr>
          <w:rFonts w:ascii="Times New Roman" w:hAnsi="Times New Roman"/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="00032632" w:rsidRPr="007B7D6E">
        <w:rPr>
          <w:rFonts w:ascii="Times New Roman" w:hAnsi="Times New Roman"/>
          <w:sz w:val="24"/>
          <w:szCs w:val="24"/>
        </w:rPr>
        <w:t>технико</w:t>
      </w:r>
      <w:proofErr w:type="spellEnd"/>
      <w:r w:rsidR="00FB7220" w:rsidRPr="007B7D6E">
        <w:rPr>
          <w:rFonts w:ascii="Times New Roman" w:hAnsi="Times New Roman"/>
          <w:sz w:val="24"/>
          <w:szCs w:val="24"/>
        </w:rPr>
        <w:t xml:space="preserve"> </w:t>
      </w:r>
      <w:r w:rsidR="00032632" w:rsidRPr="007B7D6E">
        <w:rPr>
          <w:rFonts w:ascii="Times New Roman" w:hAnsi="Times New Roman"/>
          <w:sz w:val="24"/>
          <w:szCs w:val="24"/>
        </w:rPr>
        <w:t>-</w:t>
      </w:r>
      <w:r w:rsidR="00FB7220" w:rsidRPr="007B7D6E">
        <w:rPr>
          <w:rFonts w:ascii="Times New Roman" w:hAnsi="Times New Roman"/>
          <w:sz w:val="24"/>
          <w:szCs w:val="24"/>
        </w:rPr>
        <w:t xml:space="preserve"> </w:t>
      </w:r>
      <w:r w:rsidR="00032632" w:rsidRPr="007B7D6E">
        <w:rPr>
          <w:rFonts w:ascii="Times New Roman" w:hAnsi="Times New Roman"/>
          <w:sz w:val="24"/>
          <w:szCs w:val="24"/>
        </w:rPr>
        <w:t>эксплу</w:t>
      </w:r>
      <w:r w:rsidR="006510A9">
        <w:rPr>
          <w:rFonts w:ascii="Times New Roman" w:hAnsi="Times New Roman"/>
          <w:sz w:val="24"/>
          <w:szCs w:val="24"/>
        </w:rPr>
        <w:t>а</w:t>
      </w:r>
      <w:r w:rsidR="00032632" w:rsidRPr="007B7D6E">
        <w:rPr>
          <w:rFonts w:ascii="Times New Roman" w:hAnsi="Times New Roman"/>
          <w:sz w:val="24"/>
          <w:szCs w:val="24"/>
        </w:rPr>
        <w:t xml:space="preserve">тационное состояние дорог. </w:t>
      </w:r>
      <w:r w:rsidR="00CE7EAB" w:rsidRPr="007B7D6E">
        <w:rPr>
          <w:rFonts w:ascii="Times New Roman" w:hAnsi="Times New Roman"/>
          <w:sz w:val="24"/>
          <w:szCs w:val="24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</w:t>
      </w:r>
      <w:r w:rsidR="00C17C1E" w:rsidRPr="007B7D6E">
        <w:rPr>
          <w:rFonts w:ascii="Times New Roman" w:hAnsi="Times New Roman"/>
          <w:sz w:val="24"/>
          <w:szCs w:val="24"/>
        </w:rPr>
        <w:t>выбирается вариант качественного содержания и капитального ремонта дорог</w:t>
      </w:r>
      <w:r w:rsidR="001C653D" w:rsidRPr="007B7D6E">
        <w:rPr>
          <w:rFonts w:ascii="Times New Roman" w:hAnsi="Times New Roman"/>
          <w:sz w:val="24"/>
          <w:szCs w:val="24"/>
        </w:rPr>
        <w:t>.</w:t>
      </w:r>
    </w:p>
    <w:p w:rsidR="00400BEB" w:rsidRPr="007B7D6E" w:rsidRDefault="00400BEB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0BEB" w:rsidRPr="00D3133E" w:rsidRDefault="00C17C1E" w:rsidP="00400BEB">
      <w:pPr>
        <w:pStyle w:val="ConsPlusNormal"/>
        <w:widowControl/>
        <w:numPr>
          <w:ilvl w:val="0"/>
          <w:numId w:val="18"/>
        </w:numPr>
        <w:jc w:val="center"/>
        <w:rPr>
          <w:rFonts w:ascii="Times New Roman" w:hAnsi="Times New Roman"/>
          <w:b/>
          <w:sz w:val="24"/>
          <w:szCs w:val="24"/>
        </w:rPr>
      </w:pPr>
      <w:r w:rsidRPr="00D3133E">
        <w:rPr>
          <w:rFonts w:ascii="Times New Roman" w:hAnsi="Times New Roman"/>
          <w:b/>
          <w:sz w:val="24"/>
          <w:szCs w:val="24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</w:t>
      </w:r>
      <w:proofErr w:type="gramStart"/>
      <w:r w:rsidR="00C129E1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400BEB" w:rsidRPr="007B7D6E" w:rsidRDefault="00400BEB" w:rsidP="00400BE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555E77" w:rsidRDefault="00C17C1E" w:rsidP="00F55FD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С учетом сложившейся экономической сит</w:t>
      </w:r>
      <w:r w:rsidR="00400BEB" w:rsidRPr="007B7D6E">
        <w:rPr>
          <w:rFonts w:ascii="Times New Roman" w:hAnsi="Times New Roman"/>
          <w:sz w:val="24"/>
          <w:szCs w:val="24"/>
        </w:rPr>
        <w:t xml:space="preserve">уацией, мероприятия по развитию </w:t>
      </w:r>
      <w:r w:rsidRPr="007B7D6E">
        <w:rPr>
          <w:rFonts w:ascii="Times New Roman" w:hAnsi="Times New Roman"/>
          <w:sz w:val="24"/>
          <w:szCs w:val="24"/>
        </w:rPr>
        <w:t>транспортной инфрас</w:t>
      </w:r>
      <w:r w:rsidR="00677D98" w:rsidRPr="007B7D6E">
        <w:rPr>
          <w:rFonts w:ascii="Times New Roman" w:hAnsi="Times New Roman"/>
          <w:sz w:val="24"/>
          <w:szCs w:val="24"/>
        </w:rPr>
        <w:t>труктуры по видам транспорта, по развитию</w:t>
      </w:r>
      <w:r w:rsidRPr="007B7D6E">
        <w:rPr>
          <w:rFonts w:ascii="Times New Roman" w:hAnsi="Times New Roman"/>
          <w:sz w:val="24"/>
          <w:szCs w:val="24"/>
        </w:rPr>
        <w:t xml:space="preserve"> транспорта общего пользования, </w:t>
      </w:r>
      <w:r w:rsidR="00677D98" w:rsidRPr="007B7D6E">
        <w:rPr>
          <w:rFonts w:ascii="Times New Roman" w:hAnsi="Times New Roman"/>
          <w:sz w:val="24"/>
          <w:szCs w:val="24"/>
        </w:rPr>
        <w:t>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6622A5" w:rsidRDefault="006622A5" w:rsidP="006622A5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мероприятиям  регионального значения относится строительство участка дороги  протяженностью 5 км. «Объезд с. Шерагул» от автодороги М-53 до границы с. Шерагул  с западной и восточной стороны. Так же на территории муниципального образования  планируется строительство автодороги «Объезд д. Трактовая» и автодороги, которая будет соединять северную и южную часть д. Новотроицк.</w:t>
      </w:r>
    </w:p>
    <w:p w:rsidR="00555E77" w:rsidRPr="007B7D6E" w:rsidRDefault="00CB1205" w:rsidP="00CB120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55E77" w:rsidRPr="00F55FDC">
        <w:rPr>
          <w:rFonts w:ascii="Times New Roman" w:hAnsi="Times New Roman"/>
          <w:sz w:val="24"/>
          <w:szCs w:val="24"/>
        </w:rPr>
        <w:t>В целях  повышения качественного уровня дорожной</w:t>
      </w:r>
      <w:r w:rsidR="00555E77" w:rsidRPr="007B7D6E">
        <w:rPr>
          <w:rFonts w:ascii="Times New Roman" w:hAnsi="Times New Roman"/>
          <w:sz w:val="24"/>
          <w:szCs w:val="24"/>
        </w:rPr>
        <w:t xml:space="preserve"> сети сельского поселения, снижения уровня авари</w:t>
      </w:r>
      <w:r w:rsidR="00C027FD" w:rsidRPr="007B7D6E">
        <w:rPr>
          <w:rFonts w:ascii="Times New Roman" w:hAnsi="Times New Roman"/>
          <w:sz w:val="24"/>
          <w:szCs w:val="24"/>
        </w:rPr>
        <w:t>й</w:t>
      </w:r>
      <w:r w:rsidR="00555E77" w:rsidRPr="007B7D6E">
        <w:rPr>
          <w:rFonts w:ascii="Times New Roman" w:hAnsi="Times New Roman"/>
          <w:sz w:val="24"/>
          <w:szCs w:val="24"/>
        </w:rPr>
        <w:t>ности,</w:t>
      </w:r>
      <w:r w:rsidR="00C027FD" w:rsidRPr="007B7D6E">
        <w:rPr>
          <w:rFonts w:ascii="Times New Roman" w:hAnsi="Times New Roman"/>
          <w:sz w:val="24"/>
          <w:szCs w:val="24"/>
        </w:rPr>
        <w:t xml:space="preserve"> </w:t>
      </w:r>
      <w:r w:rsidR="00555E77" w:rsidRPr="007B7D6E">
        <w:rPr>
          <w:rFonts w:ascii="Times New Roman" w:hAnsi="Times New Roman"/>
          <w:sz w:val="24"/>
          <w:szCs w:val="24"/>
        </w:rPr>
        <w:t>связанной с состоянием дорожного покрытия и доступности к центрам тяготения и</w:t>
      </w:r>
      <w:r w:rsidR="00C027FD" w:rsidRPr="007B7D6E">
        <w:rPr>
          <w:rFonts w:ascii="Times New Roman" w:hAnsi="Times New Roman"/>
          <w:sz w:val="24"/>
          <w:szCs w:val="24"/>
        </w:rPr>
        <w:t xml:space="preserve"> </w:t>
      </w:r>
      <w:r w:rsidR="00555E77" w:rsidRPr="007B7D6E">
        <w:rPr>
          <w:rFonts w:ascii="Times New Roman" w:hAnsi="Times New Roman"/>
          <w:sz w:val="24"/>
          <w:szCs w:val="24"/>
        </w:rPr>
        <w:t>территориям перспективно</w:t>
      </w:r>
      <w:r w:rsidR="00F646D6" w:rsidRPr="007B7D6E">
        <w:rPr>
          <w:rFonts w:ascii="Times New Roman" w:hAnsi="Times New Roman"/>
          <w:sz w:val="24"/>
          <w:szCs w:val="24"/>
        </w:rPr>
        <w:t>й</w:t>
      </w:r>
      <w:r w:rsidR="00555E77" w:rsidRPr="007B7D6E">
        <w:rPr>
          <w:rFonts w:ascii="Times New Roman" w:hAnsi="Times New Roman"/>
          <w:sz w:val="24"/>
          <w:szCs w:val="24"/>
        </w:rPr>
        <w:t xml:space="preserve"> застро</w:t>
      </w:r>
      <w:r w:rsidR="00C027FD" w:rsidRPr="007B7D6E">
        <w:rPr>
          <w:rFonts w:ascii="Times New Roman" w:hAnsi="Times New Roman"/>
          <w:sz w:val="24"/>
          <w:szCs w:val="24"/>
        </w:rPr>
        <w:t>й</w:t>
      </w:r>
      <w:r w:rsidR="00555E77" w:rsidRPr="007B7D6E">
        <w:rPr>
          <w:rFonts w:ascii="Times New Roman" w:hAnsi="Times New Roman"/>
          <w:sz w:val="24"/>
          <w:szCs w:val="24"/>
        </w:rPr>
        <w:t>ки</w:t>
      </w:r>
      <w:r w:rsidR="00C027FD" w:rsidRPr="007B7D6E">
        <w:rPr>
          <w:rFonts w:ascii="Times New Roman" w:hAnsi="Times New Roman"/>
          <w:sz w:val="24"/>
          <w:szCs w:val="24"/>
        </w:rPr>
        <w:t xml:space="preserve"> предлагается в период действия Программы реализовать следующий комплекс мероприятий</w:t>
      </w:r>
      <w:r w:rsidR="00F646D6" w:rsidRPr="007B7D6E">
        <w:rPr>
          <w:rFonts w:ascii="Times New Roman" w:hAnsi="Times New Roman"/>
          <w:sz w:val="24"/>
          <w:szCs w:val="24"/>
        </w:rPr>
        <w:t xml:space="preserve"> по развитию</w:t>
      </w:r>
      <w:r w:rsidR="00C027FD" w:rsidRPr="007B7D6E">
        <w:rPr>
          <w:rFonts w:ascii="Times New Roman" w:hAnsi="Times New Roman"/>
          <w:sz w:val="24"/>
          <w:szCs w:val="24"/>
        </w:rPr>
        <w:t xml:space="preserve"> дорог поселения:</w:t>
      </w:r>
    </w:p>
    <w:p w:rsidR="0051206D" w:rsidRPr="007B7D6E" w:rsidRDefault="0051206D" w:rsidP="001C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727" w:rsidRPr="00F55FDC" w:rsidRDefault="0051206D" w:rsidP="00613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FDC">
        <w:rPr>
          <w:rFonts w:ascii="Times New Roman" w:hAnsi="Times New Roman"/>
          <w:b/>
          <w:sz w:val="24"/>
          <w:szCs w:val="24"/>
        </w:rPr>
        <w:t>ПЕРЕЧЕНЬ</w:t>
      </w:r>
    </w:p>
    <w:p w:rsidR="00F646D6" w:rsidRPr="00F55FDC" w:rsidRDefault="00F646D6" w:rsidP="001C6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FDC">
        <w:rPr>
          <w:rFonts w:ascii="Times New Roman" w:hAnsi="Times New Roman"/>
          <w:b/>
          <w:sz w:val="24"/>
          <w:szCs w:val="24"/>
        </w:rPr>
        <w:t>программных мероприятий Программы комплексного развития систем транспортн</w:t>
      </w:r>
      <w:r w:rsidR="001706D6" w:rsidRPr="00F55FDC">
        <w:rPr>
          <w:rFonts w:ascii="Times New Roman" w:hAnsi="Times New Roman"/>
          <w:b/>
          <w:sz w:val="24"/>
          <w:szCs w:val="24"/>
        </w:rPr>
        <w:t>ой инфраструктуры на территории Шерагуль</w:t>
      </w:r>
      <w:r w:rsidR="006A1408" w:rsidRPr="00F55FDC">
        <w:rPr>
          <w:rFonts w:ascii="Times New Roman" w:hAnsi="Times New Roman"/>
          <w:b/>
          <w:sz w:val="24"/>
          <w:szCs w:val="24"/>
        </w:rPr>
        <w:t xml:space="preserve">ского </w:t>
      </w:r>
      <w:r w:rsidRPr="00F55FDC">
        <w:rPr>
          <w:rFonts w:ascii="Times New Roman" w:hAnsi="Times New Roman"/>
          <w:b/>
          <w:sz w:val="24"/>
          <w:szCs w:val="24"/>
        </w:rPr>
        <w:t>сельского поселения на 2016 – 2025 годы</w:t>
      </w:r>
    </w:p>
    <w:tbl>
      <w:tblPr>
        <w:tblpPr w:leftFromText="180" w:rightFromText="180" w:vertAnchor="text" w:tblpX="-320" w:tblpY="602"/>
        <w:tblW w:w="100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04"/>
        <w:gridCol w:w="4684"/>
        <w:gridCol w:w="1133"/>
        <w:gridCol w:w="1135"/>
        <w:gridCol w:w="2409"/>
      </w:tblGrid>
      <w:tr w:rsidR="001706D6" w:rsidRPr="007B7D6E" w:rsidTr="007E1D73">
        <w:trPr>
          <w:trHeight w:val="1130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06D6" w:rsidRPr="007B7D6E" w:rsidRDefault="001706D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6D6" w:rsidRPr="007B7D6E" w:rsidRDefault="001706D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706D6" w:rsidRPr="007B7D6E" w:rsidRDefault="001706D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06D6" w:rsidRPr="007B7D6E" w:rsidRDefault="001706D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6D6" w:rsidRDefault="001706D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</w:p>
          <w:p w:rsidR="001706D6" w:rsidRPr="007B7D6E" w:rsidRDefault="001706D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06D6" w:rsidRPr="007B7D6E" w:rsidRDefault="001706D6" w:rsidP="0017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реализа</w:t>
            </w:r>
            <w:r w:rsidR="00F55F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706D6" w:rsidRPr="007B7D6E" w:rsidRDefault="00F55FDC" w:rsidP="0017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финанси</w:t>
            </w:r>
            <w:r w:rsidR="001706D6">
              <w:rPr>
                <w:rFonts w:ascii="Times New Roman" w:hAnsi="Times New Roman"/>
                <w:bCs/>
                <w:sz w:val="24"/>
                <w:szCs w:val="24"/>
              </w:rPr>
              <w:t>рования, тыс.руб.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706D6" w:rsidRPr="007B7D6E" w:rsidRDefault="001706D6" w:rsidP="00170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06D6" w:rsidRPr="007B7D6E" w:rsidRDefault="001706D6" w:rsidP="0017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реализацию мероприятия </w:t>
            </w:r>
          </w:p>
        </w:tc>
      </w:tr>
      <w:tr w:rsidR="00AE2E3A" w:rsidRPr="007B7D6E" w:rsidTr="005444E2">
        <w:trPr>
          <w:trHeight w:val="180"/>
        </w:trPr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2E3A" w:rsidRPr="00C23F2E" w:rsidRDefault="00AE2E3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F2E">
              <w:rPr>
                <w:rFonts w:ascii="Times New Roman" w:hAnsi="Times New Roman"/>
                <w:b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3A" w:rsidRPr="007B7D6E" w:rsidTr="005444E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А/д по ул. Гагарина с. Шерагул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ж/д ст.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Шуба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  выезда на территорию ООО «Шерагульское»</w:t>
            </w: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5733B5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AA2E0E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733B5">
              <w:rPr>
                <w:rFonts w:ascii="Times New Roman" w:hAnsi="Times New Roman"/>
                <w:sz w:val="24"/>
                <w:szCs w:val="24"/>
              </w:rPr>
              <w:t>713,4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1706D6" w:rsidP="00170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FD3306">
              <w:rPr>
                <w:rFonts w:ascii="Times New Roman" w:hAnsi="Times New Roman"/>
                <w:bCs/>
                <w:sz w:val="24"/>
                <w:szCs w:val="24"/>
              </w:rPr>
              <w:t>дминистрация с/п</w:t>
            </w:r>
            <w:r w:rsidR="00AE2E3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AE2E3A" w:rsidRPr="007B7D6E" w:rsidTr="005444E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5444E2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А/д по ул. Горького с. Шерагул от М-53 до дома №50 ул. Горького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5733B5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5733B5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FD3306" w:rsidP="0017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с/п    </w:t>
            </w:r>
          </w:p>
        </w:tc>
      </w:tr>
      <w:tr w:rsidR="00AE2E3A" w:rsidRPr="007B7D6E" w:rsidTr="005444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5444E2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А/д по ул. Складская с. Шерагул от ул. Чапаева до ул. Карла Маркса.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545E32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B3384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FD330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с/п    </w:t>
            </w:r>
          </w:p>
        </w:tc>
      </w:tr>
      <w:tr w:rsidR="00AE2E3A" w:rsidRPr="007B7D6E" w:rsidTr="005444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5444E2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переулку Степной с.Шерагул от М-53 до ул. Горького с. Шерагул.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CC22FC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B3384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FD330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с/п    </w:t>
            </w:r>
          </w:p>
        </w:tc>
      </w:tr>
      <w:tr w:rsidR="00AE2E3A" w:rsidTr="005444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AA" w:rsidRDefault="005D42AA" w:rsidP="005D42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2E3A" w:rsidRPr="007B7D6E" w:rsidRDefault="005D42AA" w:rsidP="005D42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44E2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AA" w:rsidRDefault="005D42A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E3A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Южная пос.ж/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ст. Шуба от дома №1 до дома №24 ул. Южная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C141A9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B3384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FD330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с/п    </w:t>
            </w:r>
          </w:p>
        </w:tc>
      </w:tr>
      <w:tr w:rsidR="00AE2E3A" w:rsidTr="005444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5444E2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по переулку Полевой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пос.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/д ст. Шуба от  дома №2 до дома №8 по переулку Полевой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C141A9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B3384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FD330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с/п    </w:t>
            </w:r>
          </w:p>
        </w:tc>
      </w:tr>
      <w:tr w:rsidR="00AE2E3A" w:rsidTr="005444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5444E2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по ул. Зелёная пос. ж/д ст. Шуба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дома №1 до дома №20 по ул. Зелёная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C141A9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B3384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FD330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с/п    </w:t>
            </w:r>
          </w:p>
        </w:tc>
      </w:tr>
      <w:tr w:rsidR="00AE2E3A" w:rsidTr="005444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5444E2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д. Трактовая от М-53 до дома №47 по ул. Лесная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C141A9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B3384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FD330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с/п    </w:t>
            </w:r>
          </w:p>
        </w:tc>
      </w:tr>
      <w:tr w:rsidR="00AE2E3A" w:rsidTr="005444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AE2E3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Школьная д. Новотроицк от дома №1 до дом</w:t>
            </w:r>
            <w:r w:rsidR="001706D6">
              <w:rPr>
                <w:rFonts w:ascii="Times New Roman" w:hAnsi="Times New Roman"/>
                <w:sz w:val="24"/>
                <w:szCs w:val="24"/>
              </w:rPr>
              <w:t xml:space="preserve">а №37 ул. Школьная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545E32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B3384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FD330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с/п    </w:t>
            </w:r>
          </w:p>
        </w:tc>
      </w:tr>
      <w:tr w:rsidR="00AE2E3A" w:rsidTr="005444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5444E2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переулку Складскому с. Шерагул от ул. Складской до ул. Чапаева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C141A9" w:rsidP="00C141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B3384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FD330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с/п    </w:t>
            </w:r>
          </w:p>
        </w:tc>
      </w:tr>
      <w:tr w:rsidR="00AE2E3A" w:rsidTr="005444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B3384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Мастерская пос. ж/д ст. Шуба от дома №1 до дома №24 по ул. Мастерской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C141A9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B3384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FD330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с/п    </w:t>
            </w:r>
          </w:p>
        </w:tc>
      </w:tr>
    </w:tbl>
    <w:p w:rsidR="00F10A5A" w:rsidRPr="007B7D6E" w:rsidRDefault="00F10A5A" w:rsidP="001C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CCB" w:rsidRPr="00613012" w:rsidRDefault="00F84595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        </w:t>
      </w:r>
    </w:p>
    <w:p w:rsidR="00500AFF" w:rsidRPr="001706D6" w:rsidRDefault="005D268C" w:rsidP="005D268C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5444E2">
        <w:rPr>
          <w:rFonts w:ascii="Times New Roman" w:hAnsi="Times New Roman"/>
          <w:b/>
          <w:sz w:val="24"/>
          <w:szCs w:val="24"/>
        </w:rPr>
        <w:t>6.</w:t>
      </w:r>
      <w:r w:rsidR="00C95F9A" w:rsidRPr="001706D6">
        <w:rPr>
          <w:rFonts w:ascii="Times New Roman" w:hAnsi="Times New Roman"/>
          <w:b/>
          <w:sz w:val="24"/>
          <w:szCs w:val="24"/>
        </w:rPr>
        <w:t>Предложения по инвестиционным преобразованиям,</w:t>
      </w:r>
      <w:r w:rsidR="000B1FA2" w:rsidRPr="001706D6">
        <w:rPr>
          <w:rFonts w:ascii="Times New Roman" w:hAnsi="Times New Roman"/>
          <w:b/>
          <w:sz w:val="24"/>
          <w:szCs w:val="24"/>
        </w:rPr>
        <w:t xml:space="preserve"> </w:t>
      </w:r>
      <w:r w:rsidR="00C95F9A" w:rsidRPr="001706D6">
        <w:rPr>
          <w:rFonts w:ascii="Times New Roman" w:hAnsi="Times New Roman"/>
          <w:b/>
          <w:sz w:val="24"/>
          <w:szCs w:val="24"/>
        </w:rPr>
        <w:t>совершенствованию правового и информационного обеспечения деятельности</w:t>
      </w:r>
      <w:r w:rsidR="00F84595" w:rsidRPr="001706D6">
        <w:rPr>
          <w:rFonts w:ascii="Times New Roman" w:hAnsi="Times New Roman"/>
          <w:b/>
          <w:sz w:val="24"/>
          <w:szCs w:val="24"/>
        </w:rPr>
        <w:t xml:space="preserve"> </w:t>
      </w:r>
      <w:r w:rsidR="00C95F9A" w:rsidRPr="001706D6">
        <w:rPr>
          <w:rFonts w:ascii="Times New Roman" w:hAnsi="Times New Roman"/>
          <w:b/>
          <w:sz w:val="24"/>
          <w:szCs w:val="24"/>
        </w:rPr>
        <w:t>в сфере проектирования, строительства, реконструкции объектов транспортно</w:t>
      </w:r>
      <w:r w:rsidR="00F84595" w:rsidRPr="001706D6">
        <w:rPr>
          <w:rFonts w:ascii="Times New Roman" w:hAnsi="Times New Roman"/>
          <w:b/>
          <w:sz w:val="24"/>
          <w:szCs w:val="24"/>
        </w:rPr>
        <w:t xml:space="preserve">й </w:t>
      </w:r>
      <w:r w:rsidR="00C95F9A" w:rsidRPr="001706D6">
        <w:rPr>
          <w:rFonts w:ascii="Times New Roman" w:hAnsi="Times New Roman"/>
          <w:b/>
          <w:sz w:val="24"/>
          <w:szCs w:val="24"/>
        </w:rPr>
        <w:t>инфрастр</w:t>
      </w:r>
      <w:r w:rsidR="0051206D" w:rsidRPr="001706D6">
        <w:rPr>
          <w:rFonts w:ascii="Times New Roman" w:hAnsi="Times New Roman"/>
          <w:b/>
          <w:sz w:val="24"/>
          <w:szCs w:val="24"/>
        </w:rPr>
        <w:t>уктуры на территории поселения.</w:t>
      </w:r>
    </w:p>
    <w:p w:rsidR="00400BEB" w:rsidRPr="007B7D6E" w:rsidRDefault="00400BEB" w:rsidP="00400BEB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4188A" w:rsidRPr="007B7D6E" w:rsidRDefault="003E31A3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</w:t>
      </w:r>
      <w:r w:rsidR="0095298C" w:rsidRPr="007B7D6E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>преобразовани</w:t>
      </w:r>
      <w:r w:rsidR="0095298C" w:rsidRPr="007B7D6E">
        <w:rPr>
          <w:rFonts w:ascii="Times New Roman" w:hAnsi="Times New Roman"/>
          <w:sz w:val="24"/>
          <w:szCs w:val="24"/>
        </w:rPr>
        <w:t>й</w:t>
      </w:r>
      <w:r w:rsidRPr="007B7D6E">
        <w:rPr>
          <w:rFonts w:ascii="Times New Roman" w:hAnsi="Times New Roman"/>
          <w:sz w:val="24"/>
          <w:szCs w:val="24"/>
        </w:rPr>
        <w:t>, структуры управления и взаимосвязей при</w:t>
      </w:r>
      <w:r w:rsidR="0095298C" w:rsidRPr="007B7D6E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>осуществлении деятельности в сфере проектирования, строительства и реконструкции объектов транспортной инфраструктуры</w:t>
      </w:r>
      <w:r w:rsidR="0095298C" w:rsidRPr="007B7D6E">
        <w:rPr>
          <w:rFonts w:ascii="Times New Roman" w:hAnsi="Times New Roman"/>
          <w:sz w:val="24"/>
          <w:szCs w:val="24"/>
        </w:rPr>
        <w:t>. Нормативно-правовая база для Программы сформирована и не изменяется.</w:t>
      </w:r>
    </w:p>
    <w:sectPr w:rsidR="0044188A" w:rsidRPr="007B7D6E" w:rsidSect="000D300D">
      <w:headerReference w:type="even" r:id="rId9"/>
      <w:pgSz w:w="11906" w:h="16838"/>
      <w:pgMar w:top="964" w:right="1077" w:bottom="1021" w:left="1418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7D" w:rsidRDefault="00F8347D">
      <w:r>
        <w:separator/>
      </w:r>
    </w:p>
  </w:endnote>
  <w:endnote w:type="continuationSeparator" w:id="0">
    <w:p w:rsidR="00F8347D" w:rsidRDefault="00F8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7D" w:rsidRDefault="00F8347D">
      <w:r>
        <w:separator/>
      </w:r>
    </w:p>
  </w:footnote>
  <w:footnote w:type="continuationSeparator" w:id="0">
    <w:p w:rsidR="00F8347D" w:rsidRDefault="00F83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0D" w:rsidRDefault="000D300D">
    <w:pPr>
      <w:pStyle w:val="af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34EE3E8F"/>
    <w:multiLevelType w:val="multilevel"/>
    <w:tmpl w:val="EA0211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A79FF"/>
    <w:rsid w:val="00014CB2"/>
    <w:rsid w:val="00023D22"/>
    <w:rsid w:val="00032632"/>
    <w:rsid w:val="00033BA4"/>
    <w:rsid w:val="00034DA1"/>
    <w:rsid w:val="00042A23"/>
    <w:rsid w:val="00043CB0"/>
    <w:rsid w:val="00045D27"/>
    <w:rsid w:val="00046A25"/>
    <w:rsid w:val="00055C90"/>
    <w:rsid w:val="00062DB6"/>
    <w:rsid w:val="00062F3F"/>
    <w:rsid w:val="00071929"/>
    <w:rsid w:val="00084A8B"/>
    <w:rsid w:val="000874AE"/>
    <w:rsid w:val="000A043A"/>
    <w:rsid w:val="000A6265"/>
    <w:rsid w:val="000A65FA"/>
    <w:rsid w:val="000B1BD4"/>
    <w:rsid w:val="000B1FA2"/>
    <w:rsid w:val="000C63BC"/>
    <w:rsid w:val="000D300D"/>
    <w:rsid w:val="000D3868"/>
    <w:rsid w:val="000F07F4"/>
    <w:rsid w:val="000F4C2C"/>
    <w:rsid w:val="0012027D"/>
    <w:rsid w:val="00120D14"/>
    <w:rsid w:val="001258EC"/>
    <w:rsid w:val="00126906"/>
    <w:rsid w:val="001358D8"/>
    <w:rsid w:val="00144D01"/>
    <w:rsid w:val="0014695D"/>
    <w:rsid w:val="00146A8E"/>
    <w:rsid w:val="00146D81"/>
    <w:rsid w:val="001507FB"/>
    <w:rsid w:val="00151632"/>
    <w:rsid w:val="001706D6"/>
    <w:rsid w:val="00181F09"/>
    <w:rsid w:val="00190FCC"/>
    <w:rsid w:val="0019567C"/>
    <w:rsid w:val="001A1236"/>
    <w:rsid w:val="001A3CBD"/>
    <w:rsid w:val="001B25A8"/>
    <w:rsid w:val="001C0AE6"/>
    <w:rsid w:val="001C5A14"/>
    <w:rsid w:val="001C653D"/>
    <w:rsid w:val="001D0B67"/>
    <w:rsid w:val="001E3539"/>
    <w:rsid w:val="001F5524"/>
    <w:rsid w:val="001F578A"/>
    <w:rsid w:val="00200F76"/>
    <w:rsid w:val="00204082"/>
    <w:rsid w:val="00210F88"/>
    <w:rsid w:val="00211490"/>
    <w:rsid w:val="00220217"/>
    <w:rsid w:val="00220358"/>
    <w:rsid w:val="00223D3D"/>
    <w:rsid w:val="002314FB"/>
    <w:rsid w:val="0024170C"/>
    <w:rsid w:val="002551C5"/>
    <w:rsid w:val="00255F6C"/>
    <w:rsid w:val="00261281"/>
    <w:rsid w:val="0026395C"/>
    <w:rsid w:val="00264FA4"/>
    <w:rsid w:val="002655E6"/>
    <w:rsid w:val="00284238"/>
    <w:rsid w:val="00285BAC"/>
    <w:rsid w:val="00296F97"/>
    <w:rsid w:val="002A6559"/>
    <w:rsid w:val="002B0A65"/>
    <w:rsid w:val="002B4180"/>
    <w:rsid w:val="002D1689"/>
    <w:rsid w:val="002E164F"/>
    <w:rsid w:val="002E6E15"/>
    <w:rsid w:val="00300043"/>
    <w:rsid w:val="00303AD4"/>
    <w:rsid w:val="003112AE"/>
    <w:rsid w:val="00324007"/>
    <w:rsid w:val="003257ED"/>
    <w:rsid w:val="00327524"/>
    <w:rsid w:val="003403E2"/>
    <w:rsid w:val="00340452"/>
    <w:rsid w:val="00345A68"/>
    <w:rsid w:val="003569F1"/>
    <w:rsid w:val="00380F4A"/>
    <w:rsid w:val="00382EAA"/>
    <w:rsid w:val="003A65C1"/>
    <w:rsid w:val="003B4BB3"/>
    <w:rsid w:val="003B7691"/>
    <w:rsid w:val="003C02AA"/>
    <w:rsid w:val="003C557D"/>
    <w:rsid w:val="003C571D"/>
    <w:rsid w:val="003C7C85"/>
    <w:rsid w:val="003D1EF1"/>
    <w:rsid w:val="003D6C4C"/>
    <w:rsid w:val="003E0AE6"/>
    <w:rsid w:val="003E31A3"/>
    <w:rsid w:val="003E3454"/>
    <w:rsid w:val="003E620F"/>
    <w:rsid w:val="003E709D"/>
    <w:rsid w:val="003F608D"/>
    <w:rsid w:val="00400BEB"/>
    <w:rsid w:val="00404166"/>
    <w:rsid w:val="00405FFF"/>
    <w:rsid w:val="00430672"/>
    <w:rsid w:val="0043786A"/>
    <w:rsid w:val="00440F25"/>
    <w:rsid w:val="004416F6"/>
    <w:rsid w:val="0044188A"/>
    <w:rsid w:val="004816C0"/>
    <w:rsid w:val="0048217D"/>
    <w:rsid w:val="00483457"/>
    <w:rsid w:val="00486C06"/>
    <w:rsid w:val="00490897"/>
    <w:rsid w:val="00492BB3"/>
    <w:rsid w:val="00495497"/>
    <w:rsid w:val="004A6F0F"/>
    <w:rsid w:val="004B425B"/>
    <w:rsid w:val="004B49B3"/>
    <w:rsid w:val="004B6B33"/>
    <w:rsid w:val="004E04EA"/>
    <w:rsid w:val="004E2CCB"/>
    <w:rsid w:val="004F59D7"/>
    <w:rsid w:val="004F69E5"/>
    <w:rsid w:val="00500AFF"/>
    <w:rsid w:val="00503A7B"/>
    <w:rsid w:val="00504595"/>
    <w:rsid w:val="0051206D"/>
    <w:rsid w:val="00515569"/>
    <w:rsid w:val="00525E37"/>
    <w:rsid w:val="00533B12"/>
    <w:rsid w:val="005444E2"/>
    <w:rsid w:val="00545E32"/>
    <w:rsid w:val="00545E65"/>
    <w:rsid w:val="00555E77"/>
    <w:rsid w:val="00560CC6"/>
    <w:rsid w:val="005733B5"/>
    <w:rsid w:val="00580DD2"/>
    <w:rsid w:val="00581C9F"/>
    <w:rsid w:val="00582F9A"/>
    <w:rsid w:val="00596AEF"/>
    <w:rsid w:val="005A6E52"/>
    <w:rsid w:val="005C0718"/>
    <w:rsid w:val="005C5E2B"/>
    <w:rsid w:val="005D1B38"/>
    <w:rsid w:val="005D268C"/>
    <w:rsid w:val="005D42AA"/>
    <w:rsid w:val="005D60E1"/>
    <w:rsid w:val="005D79E1"/>
    <w:rsid w:val="005E270E"/>
    <w:rsid w:val="005E45B5"/>
    <w:rsid w:val="005E49A6"/>
    <w:rsid w:val="005E51E2"/>
    <w:rsid w:val="005E7967"/>
    <w:rsid w:val="00606A90"/>
    <w:rsid w:val="00613012"/>
    <w:rsid w:val="00614F11"/>
    <w:rsid w:val="00622E13"/>
    <w:rsid w:val="00627078"/>
    <w:rsid w:val="00634FF3"/>
    <w:rsid w:val="00635314"/>
    <w:rsid w:val="0063781F"/>
    <w:rsid w:val="00641B87"/>
    <w:rsid w:val="0064717F"/>
    <w:rsid w:val="006476F8"/>
    <w:rsid w:val="006510A9"/>
    <w:rsid w:val="00661733"/>
    <w:rsid w:val="006622A5"/>
    <w:rsid w:val="00665108"/>
    <w:rsid w:val="00670583"/>
    <w:rsid w:val="00677D98"/>
    <w:rsid w:val="00677E82"/>
    <w:rsid w:val="00681E25"/>
    <w:rsid w:val="00682D73"/>
    <w:rsid w:val="006863C4"/>
    <w:rsid w:val="00690812"/>
    <w:rsid w:val="00692AE4"/>
    <w:rsid w:val="00696713"/>
    <w:rsid w:val="006A1408"/>
    <w:rsid w:val="006A62AE"/>
    <w:rsid w:val="006B1E98"/>
    <w:rsid w:val="006B2940"/>
    <w:rsid w:val="006C3A97"/>
    <w:rsid w:val="006C3AE0"/>
    <w:rsid w:val="006C5D65"/>
    <w:rsid w:val="006D6C88"/>
    <w:rsid w:val="006E16AD"/>
    <w:rsid w:val="006E4E06"/>
    <w:rsid w:val="006E4FE9"/>
    <w:rsid w:val="006F5CFC"/>
    <w:rsid w:val="007414EE"/>
    <w:rsid w:val="00750207"/>
    <w:rsid w:val="00753B4F"/>
    <w:rsid w:val="007553C2"/>
    <w:rsid w:val="00762C1B"/>
    <w:rsid w:val="00766FFB"/>
    <w:rsid w:val="00773C11"/>
    <w:rsid w:val="00774F4A"/>
    <w:rsid w:val="007909B1"/>
    <w:rsid w:val="0079601C"/>
    <w:rsid w:val="00797C70"/>
    <w:rsid w:val="007A5F92"/>
    <w:rsid w:val="007B606E"/>
    <w:rsid w:val="007B696C"/>
    <w:rsid w:val="007B72CF"/>
    <w:rsid w:val="007B7D6E"/>
    <w:rsid w:val="007C0DCE"/>
    <w:rsid w:val="007C683A"/>
    <w:rsid w:val="007D1E1B"/>
    <w:rsid w:val="007E1D73"/>
    <w:rsid w:val="007E1FA7"/>
    <w:rsid w:val="007E51B7"/>
    <w:rsid w:val="007F0F88"/>
    <w:rsid w:val="007F2169"/>
    <w:rsid w:val="008006C8"/>
    <w:rsid w:val="00801AAA"/>
    <w:rsid w:val="008122A0"/>
    <w:rsid w:val="00825A20"/>
    <w:rsid w:val="008306AB"/>
    <w:rsid w:val="00832AD5"/>
    <w:rsid w:val="00833C82"/>
    <w:rsid w:val="008369AE"/>
    <w:rsid w:val="00840170"/>
    <w:rsid w:val="00846083"/>
    <w:rsid w:val="00854912"/>
    <w:rsid w:val="008612B4"/>
    <w:rsid w:val="00866395"/>
    <w:rsid w:val="008814F0"/>
    <w:rsid w:val="00887457"/>
    <w:rsid w:val="0089175F"/>
    <w:rsid w:val="008A2727"/>
    <w:rsid w:val="008A3AF6"/>
    <w:rsid w:val="008B5AC0"/>
    <w:rsid w:val="008B6477"/>
    <w:rsid w:val="008B7178"/>
    <w:rsid w:val="008C344E"/>
    <w:rsid w:val="008E08CA"/>
    <w:rsid w:val="008E2CE6"/>
    <w:rsid w:val="008E5834"/>
    <w:rsid w:val="008F6143"/>
    <w:rsid w:val="008F6FFA"/>
    <w:rsid w:val="00903062"/>
    <w:rsid w:val="009114E3"/>
    <w:rsid w:val="00922E95"/>
    <w:rsid w:val="00927ECD"/>
    <w:rsid w:val="009325F0"/>
    <w:rsid w:val="0093580E"/>
    <w:rsid w:val="00945251"/>
    <w:rsid w:val="0095298C"/>
    <w:rsid w:val="0097342B"/>
    <w:rsid w:val="00981E04"/>
    <w:rsid w:val="009840FF"/>
    <w:rsid w:val="0098556D"/>
    <w:rsid w:val="009A0D88"/>
    <w:rsid w:val="009A2D77"/>
    <w:rsid w:val="009A3139"/>
    <w:rsid w:val="009A72FA"/>
    <w:rsid w:val="009B3B6D"/>
    <w:rsid w:val="009B7461"/>
    <w:rsid w:val="009D2EE8"/>
    <w:rsid w:val="009D6497"/>
    <w:rsid w:val="009D6A57"/>
    <w:rsid w:val="009D7CF8"/>
    <w:rsid w:val="009E3492"/>
    <w:rsid w:val="009E7139"/>
    <w:rsid w:val="009F4D59"/>
    <w:rsid w:val="00A002AB"/>
    <w:rsid w:val="00A00731"/>
    <w:rsid w:val="00A00AB7"/>
    <w:rsid w:val="00A01E15"/>
    <w:rsid w:val="00A069E3"/>
    <w:rsid w:val="00A10E8B"/>
    <w:rsid w:val="00A11C1B"/>
    <w:rsid w:val="00A12A6C"/>
    <w:rsid w:val="00A14DB0"/>
    <w:rsid w:val="00A20F23"/>
    <w:rsid w:val="00A24968"/>
    <w:rsid w:val="00A4256C"/>
    <w:rsid w:val="00A429B7"/>
    <w:rsid w:val="00A45773"/>
    <w:rsid w:val="00A61C7E"/>
    <w:rsid w:val="00A704F7"/>
    <w:rsid w:val="00A72462"/>
    <w:rsid w:val="00A83339"/>
    <w:rsid w:val="00A918F1"/>
    <w:rsid w:val="00A93A34"/>
    <w:rsid w:val="00A963DB"/>
    <w:rsid w:val="00A9668F"/>
    <w:rsid w:val="00A9723F"/>
    <w:rsid w:val="00AA0E39"/>
    <w:rsid w:val="00AA2E0E"/>
    <w:rsid w:val="00AA30CA"/>
    <w:rsid w:val="00AB241A"/>
    <w:rsid w:val="00AB52FC"/>
    <w:rsid w:val="00AC2EA2"/>
    <w:rsid w:val="00AD58C8"/>
    <w:rsid w:val="00AE08AF"/>
    <w:rsid w:val="00AE2730"/>
    <w:rsid w:val="00AE275A"/>
    <w:rsid w:val="00AE2E3A"/>
    <w:rsid w:val="00AE3183"/>
    <w:rsid w:val="00AE38C7"/>
    <w:rsid w:val="00AE4B67"/>
    <w:rsid w:val="00AE67E3"/>
    <w:rsid w:val="00B06402"/>
    <w:rsid w:val="00B3384F"/>
    <w:rsid w:val="00B42BCE"/>
    <w:rsid w:val="00B47C65"/>
    <w:rsid w:val="00B5064C"/>
    <w:rsid w:val="00B55EFB"/>
    <w:rsid w:val="00B57A7D"/>
    <w:rsid w:val="00B624D6"/>
    <w:rsid w:val="00B641C8"/>
    <w:rsid w:val="00B64B4C"/>
    <w:rsid w:val="00B65AA1"/>
    <w:rsid w:val="00B66B75"/>
    <w:rsid w:val="00B70AFD"/>
    <w:rsid w:val="00B73FE4"/>
    <w:rsid w:val="00B91BAE"/>
    <w:rsid w:val="00BA0567"/>
    <w:rsid w:val="00BB52F3"/>
    <w:rsid w:val="00BC7DBD"/>
    <w:rsid w:val="00BD6DA2"/>
    <w:rsid w:val="00BD70DF"/>
    <w:rsid w:val="00BF2DE4"/>
    <w:rsid w:val="00C027FD"/>
    <w:rsid w:val="00C129E1"/>
    <w:rsid w:val="00C141A9"/>
    <w:rsid w:val="00C17C1E"/>
    <w:rsid w:val="00C23F2E"/>
    <w:rsid w:val="00C24B9C"/>
    <w:rsid w:val="00C36E06"/>
    <w:rsid w:val="00C54771"/>
    <w:rsid w:val="00C676EE"/>
    <w:rsid w:val="00C93517"/>
    <w:rsid w:val="00C95F9A"/>
    <w:rsid w:val="00CA517A"/>
    <w:rsid w:val="00CB1205"/>
    <w:rsid w:val="00CB66A2"/>
    <w:rsid w:val="00CC22FC"/>
    <w:rsid w:val="00CC3F8C"/>
    <w:rsid w:val="00CD1A8C"/>
    <w:rsid w:val="00CD3EEB"/>
    <w:rsid w:val="00CE042D"/>
    <w:rsid w:val="00CE0D2D"/>
    <w:rsid w:val="00CE7EAB"/>
    <w:rsid w:val="00D04C79"/>
    <w:rsid w:val="00D10052"/>
    <w:rsid w:val="00D3133E"/>
    <w:rsid w:val="00D31A45"/>
    <w:rsid w:val="00D53670"/>
    <w:rsid w:val="00D66B6D"/>
    <w:rsid w:val="00D712FD"/>
    <w:rsid w:val="00D74944"/>
    <w:rsid w:val="00D82065"/>
    <w:rsid w:val="00D86EB1"/>
    <w:rsid w:val="00D918F0"/>
    <w:rsid w:val="00D94042"/>
    <w:rsid w:val="00DA0973"/>
    <w:rsid w:val="00DA79FF"/>
    <w:rsid w:val="00DB1496"/>
    <w:rsid w:val="00DE300B"/>
    <w:rsid w:val="00DE5650"/>
    <w:rsid w:val="00DE57D4"/>
    <w:rsid w:val="00E263FB"/>
    <w:rsid w:val="00E26500"/>
    <w:rsid w:val="00E476C7"/>
    <w:rsid w:val="00E5592B"/>
    <w:rsid w:val="00E57309"/>
    <w:rsid w:val="00E62FE4"/>
    <w:rsid w:val="00E801EE"/>
    <w:rsid w:val="00E81BBA"/>
    <w:rsid w:val="00E8649C"/>
    <w:rsid w:val="00E92569"/>
    <w:rsid w:val="00E93205"/>
    <w:rsid w:val="00E9517F"/>
    <w:rsid w:val="00EA17B1"/>
    <w:rsid w:val="00EA2E75"/>
    <w:rsid w:val="00EF0ABC"/>
    <w:rsid w:val="00EF409A"/>
    <w:rsid w:val="00EF4E50"/>
    <w:rsid w:val="00EF5BB4"/>
    <w:rsid w:val="00EF60FD"/>
    <w:rsid w:val="00EF7B83"/>
    <w:rsid w:val="00F04458"/>
    <w:rsid w:val="00F05753"/>
    <w:rsid w:val="00F07213"/>
    <w:rsid w:val="00F10A5A"/>
    <w:rsid w:val="00F16A68"/>
    <w:rsid w:val="00F179A8"/>
    <w:rsid w:val="00F55C9C"/>
    <w:rsid w:val="00F55FDC"/>
    <w:rsid w:val="00F626B9"/>
    <w:rsid w:val="00F646D6"/>
    <w:rsid w:val="00F66E96"/>
    <w:rsid w:val="00F676E8"/>
    <w:rsid w:val="00F823DC"/>
    <w:rsid w:val="00F8347D"/>
    <w:rsid w:val="00F84595"/>
    <w:rsid w:val="00F90AE5"/>
    <w:rsid w:val="00F9225F"/>
    <w:rsid w:val="00F97B77"/>
    <w:rsid w:val="00FB7220"/>
    <w:rsid w:val="00FC06BF"/>
    <w:rsid w:val="00FC7C1C"/>
    <w:rsid w:val="00FD3306"/>
    <w:rsid w:val="00FD7715"/>
    <w:rsid w:val="00FE0144"/>
    <w:rsid w:val="00FE56BD"/>
    <w:rsid w:val="00FE7F89"/>
    <w:rsid w:val="00FF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E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E62FE4"/>
  </w:style>
  <w:style w:type="character" w:customStyle="1" w:styleId="WW8Num2z0">
    <w:name w:val="WW8Num2z0"/>
    <w:rsid w:val="00E62FE4"/>
    <w:rPr>
      <w:rFonts w:ascii="Symbol" w:hAnsi="Symbol" w:cs="Symbol"/>
    </w:rPr>
  </w:style>
  <w:style w:type="character" w:customStyle="1" w:styleId="WW8Num3z0">
    <w:name w:val="WW8Num3z0"/>
    <w:rsid w:val="00E62FE4"/>
    <w:rPr>
      <w:rFonts w:cs="Times New Roman"/>
    </w:rPr>
  </w:style>
  <w:style w:type="character" w:customStyle="1" w:styleId="WW8Num6z0">
    <w:name w:val="WW8Num6z0"/>
    <w:rsid w:val="00E62FE4"/>
    <w:rPr>
      <w:rFonts w:ascii="Symbol" w:hAnsi="Symbol" w:cs="Symbol"/>
    </w:rPr>
  </w:style>
  <w:style w:type="character" w:customStyle="1" w:styleId="WW8Num10z0">
    <w:name w:val="WW8Num10z0"/>
    <w:rsid w:val="00E62FE4"/>
    <w:rPr>
      <w:rFonts w:ascii="Symbol" w:hAnsi="Symbol" w:cs="OpenSymbol"/>
    </w:rPr>
  </w:style>
  <w:style w:type="character" w:customStyle="1" w:styleId="WW8Num11z0">
    <w:name w:val="WW8Num11z0"/>
    <w:rsid w:val="00E62FE4"/>
    <w:rPr>
      <w:rFonts w:ascii="Symbol" w:hAnsi="Symbol" w:cs="OpenSymbol"/>
    </w:rPr>
  </w:style>
  <w:style w:type="character" w:customStyle="1" w:styleId="WW8Num12z0">
    <w:name w:val="WW8Num12z0"/>
    <w:rsid w:val="00E62FE4"/>
    <w:rPr>
      <w:rFonts w:ascii="Symbol" w:hAnsi="Symbol" w:cs="OpenSymbol"/>
    </w:rPr>
  </w:style>
  <w:style w:type="character" w:customStyle="1" w:styleId="30">
    <w:name w:val="Основной шрифт абзаца3"/>
    <w:rsid w:val="00E62FE4"/>
  </w:style>
  <w:style w:type="character" w:customStyle="1" w:styleId="WW8Num1z0">
    <w:name w:val="WW8Num1z0"/>
    <w:rsid w:val="00E62FE4"/>
    <w:rPr>
      <w:rFonts w:ascii="Symbol" w:hAnsi="Symbol" w:cs="OpenSymbol"/>
    </w:rPr>
  </w:style>
  <w:style w:type="character" w:customStyle="1" w:styleId="WW8Num6z1">
    <w:name w:val="WW8Num6z1"/>
    <w:rsid w:val="00E62FE4"/>
    <w:rPr>
      <w:rFonts w:ascii="Courier New" w:hAnsi="Courier New" w:cs="Courier New"/>
    </w:rPr>
  </w:style>
  <w:style w:type="character" w:customStyle="1" w:styleId="WW8Num6z2">
    <w:name w:val="WW8Num6z2"/>
    <w:rsid w:val="00E62FE4"/>
    <w:rPr>
      <w:rFonts w:ascii="Wingdings" w:hAnsi="Wingdings" w:cs="Wingdings"/>
    </w:rPr>
  </w:style>
  <w:style w:type="character" w:customStyle="1" w:styleId="20">
    <w:name w:val="Основной шрифт абзаца2"/>
    <w:rsid w:val="00E62FE4"/>
  </w:style>
  <w:style w:type="character" w:customStyle="1" w:styleId="12">
    <w:name w:val="Заголовок 1 Знак"/>
    <w:rsid w:val="00E62FE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E62FE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E62FE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E62FE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E62FE4"/>
    <w:rPr>
      <w:b/>
      <w:bCs/>
      <w:color w:val="008000"/>
    </w:rPr>
  </w:style>
  <w:style w:type="character" w:styleId="a5">
    <w:name w:val="Hyperlink"/>
    <w:rsid w:val="00E62FE4"/>
    <w:rPr>
      <w:color w:val="0000FF"/>
      <w:u w:val="single"/>
    </w:rPr>
  </w:style>
  <w:style w:type="character" w:customStyle="1" w:styleId="a6">
    <w:name w:val="Основной текст Знак"/>
    <w:rsid w:val="00E62FE4"/>
    <w:rPr>
      <w:sz w:val="22"/>
      <w:szCs w:val="22"/>
    </w:rPr>
  </w:style>
  <w:style w:type="character" w:customStyle="1" w:styleId="a7">
    <w:name w:val="Красная строка Знак"/>
    <w:rsid w:val="00E62FE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E62FE4"/>
    <w:rPr>
      <w:sz w:val="16"/>
      <w:szCs w:val="16"/>
    </w:rPr>
  </w:style>
  <w:style w:type="character" w:customStyle="1" w:styleId="WW-Absatz-Standardschriftart111111111">
    <w:name w:val="WW-Absatz-Standardschriftart111111111"/>
    <w:rsid w:val="00E62FE4"/>
  </w:style>
  <w:style w:type="character" w:customStyle="1" w:styleId="apple-style-span">
    <w:name w:val="apple-style-span"/>
    <w:basedOn w:val="20"/>
    <w:rsid w:val="00E62FE4"/>
  </w:style>
  <w:style w:type="character" w:customStyle="1" w:styleId="S">
    <w:name w:val="S_Обычный Знак"/>
    <w:rsid w:val="00E62FE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E62FE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E62FE4"/>
    <w:rPr>
      <w:rFonts w:cs="Times New Roman"/>
      <w:vertAlign w:val="superscript"/>
    </w:rPr>
  </w:style>
  <w:style w:type="character" w:customStyle="1" w:styleId="a9">
    <w:name w:val="Текст сноски Знак"/>
    <w:rsid w:val="00E62FE4"/>
    <w:rPr>
      <w:lang w:val="ru-RU" w:eastAsia="ar-SA" w:bidi="ar-SA"/>
    </w:rPr>
  </w:style>
  <w:style w:type="character" w:customStyle="1" w:styleId="13">
    <w:name w:val="Номер страницы1"/>
    <w:rsid w:val="00E62FE4"/>
    <w:rPr>
      <w:rFonts w:cs="Times New Roman"/>
    </w:rPr>
  </w:style>
  <w:style w:type="character" w:customStyle="1" w:styleId="aa">
    <w:name w:val="Ниж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E62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E62FE4"/>
  </w:style>
  <w:style w:type="character" w:customStyle="1" w:styleId="ad">
    <w:name w:val="Название Знак"/>
    <w:rsid w:val="00E62FE4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E62FE4"/>
  </w:style>
  <w:style w:type="character" w:styleId="ae">
    <w:name w:val="Strong"/>
    <w:qFormat/>
    <w:rsid w:val="00E62FE4"/>
    <w:rPr>
      <w:b/>
      <w:bCs/>
    </w:rPr>
  </w:style>
  <w:style w:type="character" w:customStyle="1" w:styleId="af">
    <w:name w:val="Маркеры списка"/>
    <w:rsid w:val="00E62FE4"/>
    <w:rPr>
      <w:rFonts w:ascii="OpenSymbol" w:eastAsia="OpenSymbol" w:hAnsi="OpenSymbol" w:cs="OpenSymbol"/>
    </w:rPr>
  </w:style>
  <w:style w:type="character" w:customStyle="1" w:styleId="ListLabel1">
    <w:name w:val="ListLabel 1"/>
    <w:rsid w:val="00E62FE4"/>
    <w:rPr>
      <w:rFonts w:cs="Symbol"/>
    </w:rPr>
  </w:style>
  <w:style w:type="character" w:customStyle="1" w:styleId="ListLabel2">
    <w:name w:val="ListLabel 2"/>
    <w:rsid w:val="00E62FE4"/>
    <w:rPr>
      <w:rFonts w:cs="Times New Roman"/>
    </w:rPr>
  </w:style>
  <w:style w:type="character" w:customStyle="1" w:styleId="ListLabel3">
    <w:name w:val="ListLabel 3"/>
    <w:rsid w:val="00E62FE4"/>
    <w:rPr>
      <w:rFonts w:cs="OpenSymbol"/>
    </w:rPr>
  </w:style>
  <w:style w:type="character" w:customStyle="1" w:styleId="af0">
    <w:name w:val="Символ нумерации"/>
    <w:rsid w:val="00E62FE4"/>
  </w:style>
  <w:style w:type="paragraph" w:customStyle="1" w:styleId="af1">
    <w:name w:val="Заголовок"/>
    <w:basedOn w:val="a"/>
    <w:next w:val="a0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62FE4"/>
    <w:pPr>
      <w:spacing w:after="120"/>
    </w:pPr>
  </w:style>
  <w:style w:type="paragraph" w:styleId="af2">
    <w:name w:val="List"/>
    <w:basedOn w:val="a0"/>
    <w:rsid w:val="00E62FE4"/>
    <w:rPr>
      <w:rFonts w:cs="Mangal"/>
    </w:rPr>
  </w:style>
  <w:style w:type="paragraph" w:customStyle="1" w:styleId="33">
    <w:name w:val="Название3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E62FE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E62FE4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E62FE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E62FE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rsid w:val="00E62FE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62FE4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E62F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E62FE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E62FE4"/>
    <w:pPr>
      <w:spacing w:after="0"/>
      <w:ind w:left="720"/>
    </w:pPr>
  </w:style>
  <w:style w:type="paragraph" w:customStyle="1" w:styleId="1a">
    <w:name w:val="Без интервала1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2FE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rsid w:val="00E62FE4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rsid w:val="00E62FE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rsid w:val="00E62FE4"/>
    <w:pPr>
      <w:jc w:val="center"/>
    </w:pPr>
    <w:rPr>
      <w:i/>
      <w:iCs/>
    </w:rPr>
  </w:style>
  <w:style w:type="paragraph" w:customStyle="1" w:styleId="Left">
    <w:name w:val="Left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rsid w:val="00E62FE4"/>
    <w:pPr>
      <w:jc w:val="center"/>
    </w:pPr>
    <w:rPr>
      <w:b/>
      <w:bCs/>
    </w:rPr>
  </w:style>
  <w:style w:type="paragraph" w:styleId="afb">
    <w:name w:val="Balloon Text"/>
    <w:basedOn w:val="a"/>
    <w:link w:val="1d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FD38-0EFC-4350-A85C-DB804A4D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5268</Words>
  <Characters>30030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35228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Admin</cp:lastModifiedBy>
  <cp:revision>61</cp:revision>
  <cp:lastPrinted>2017-01-19T03:40:00Z</cp:lastPrinted>
  <dcterms:created xsi:type="dcterms:W3CDTF">2016-11-07T02:14:00Z</dcterms:created>
  <dcterms:modified xsi:type="dcterms:W3CDTF">2017-01-19T07:55:00Z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